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A04" w:rsidRDefault="000F2A04" w:rsidP="000F2A04">
      <w:pPr>
        <w:pStyle w:val="1"/>
        <w:spacing w:line="240" w:lineRule="auto"/>
        <w:rPr>
          <w:rFonts w:ascii="Times New Roman" w:hAnsi="Times New Roman"/>
          <w:caps w:val="0"/>
          <w:sz w:val="28"/>
          <w:szCs w:val="28"/>
        </w:rPr>
      </w:pPr>
      <w:r w:rsidRPr="00A121BF">
        <w:rPr>
          <w:rFonts w:ascii="Times New Roman" w:hAnsi="Times New Roman"/>
          <w:sz w:val="28"/>
          <w:szCs w:val="28"/>
        </w:rPr>
        <w:t>Договор № ________</w:t>
      </w:r>
    </w:p>
    <w:p w:rsidR="00187870" w:rsidRPr="00187870" w:rsidRDefault="00187870" w:rsidP="00187870">
      <w:pPr>
        <w:jc w:val="center"/>
      </w:pPr>
      <w:r>
        <w:t>на оказание услуг____________</w:t>
      </w:r>
    </w:p>
    <w:p w:rsidR="000F2A04" w:rsidRPr="00A121BF" w:rsidRDefault="000F2A04" w:rsidP="000F2A04">
      <w:pPr>
        <w:pStyle w:val="11"/>
        <w:spacing w:line="240" w:lineRule="auto"/>
        <w:rPr>
          <w:b w:val="0"/>
          <w:szCs w:val="28"/>
        </w:rPr>
      </w:pPr>
    </w:p>
    <w:p w:rsidR="000F2A04" w:rsidRPr="00A121BF" w:rsidRDefault="000F2A04" w:rsidP="000F2A04">
      <w:pPr>
        <w:rPr>
          <w:b/>
        </w:rPr>
      </w:pPr>
      <w:r w:rsidRPr="00A121BF">
        <w:t>г. Владивосток</w:t>
      </w:r>
      <w:r w:rsidRPr="00A121BF">
        <w:tab/>
      </w:r>
      <w:r w:rsidRPr="00A121BF">
        <w:tab/>
      </w:r>
      <w:r w:rsidRPr="00A121BF">
        <w:tab/>
      </w:r>
      <w:r w:rsidRPr="00A121BF">
        <w:tab/>
      </w:r>
      <w:r w:rsidRPr="00A121BF">
        <w:tab/>
      </w:r>
      <w:r w:rsidRPr="00A121BF">
        <w:tab/>
      </w:r>
      <w:r w:rsidRPr="00A121BF">
        <w:tab/>
      </w:r>
      <w:r w:rsidR="00187870">
        <w:t xml:space="preserve">          </w:t>
      </w:r>
      <w:r w:rsidRPr="00A121BF">
        <w:t>«    » _________201</w:t>
      </w:r>
      <w:r w:rsidRPr="000F2A04">
        <w:t xml:space="preserve">6 </w:t>
      </w:r>
      <w:r w:rsidRPr="00A121BF">
        <w:t xml:space="preserve"> г.</w:t>
      </w:r>
    </w:p>
    <w:p w:rsidR="000F2A04" w:rsidRDefault="000F2A04" w:rsidP="000F2A04">
      <w:pPr>
        <w:pStyle w:val="a5"/>
        <w:spacing w:line="240" w:lineRule="auto"/>
        <w:jc w:val="left"/>
        <w:rPr>
          <w:sz w:val="24"/>
        </w:rPr>
      </w:pPr>
    </w:p>
    <w:p w:rsidR="000F2A04" w:rsidRDefault="000F2A04" w:rsidP="000F2A04">
      <w:pPr>
        <w:pStyle w:val="a6"/>
        <w:ind w:firstLine="567"/>
        <w:rPr>
          <w:szCs w:val="24"/>
        </w:rPr>
      </w:pPr>
      <w:proofErr w:type="gramStart"/>
      <w:r w:rsidRPr="008C7DF9">
        <w:rPr>
          <w:szCs w:val="24"/>
        </w:rPr>
        <w:t xml:space="preserve">Федеральное государственное бюджетное учреждение науки </w:t>
      </w:r>
      <w:r>
        <w:rPr>
          <w:szCs w:val="24"/>
        </w:rPr>
        <w:t>Дальневосточный геологический институт</w:t>
      </w:r>
      <w:r w:rsidRPr="008C7DF9">
        <w:rPr>
          <w:szCs w:val="24"/>
        </w:rPr>
        <w:t xml:space="preserve"> Дальневосточного отделения Российской академии наук</w:t>
      </w:r>
      <w:r>
        <w:rPr>
          <w:szCs w:val="24"/>
        </w:rPr>
        <w:t xml:space="preserve"> (сокращенное название ДВГИ ДВО РАН)</w:t>
      </w:r>
      <w:r w:rsidRPr="00BA69A3">
        <w:rPr>
          <w:szCs w:val="24"/>
        </w:rPr>
        <w:t xml:space="preserve">, именуемый в дальнейшем </w:t>
      </w:r>
      <w:r w:rsidRPr="00BA69A3">
        <w:rPr>
          <w:b/>
          <w:szCs w:val="24"/>
        </w:rPr>
        <w:t>ИСПОЛНИТЕЛЬ</w:t>
      </w:r>
      <w:r w:rsidRPr="00BA69A3">
        <w:rPr>
          <w:szCs w:val="24"/>
        </w:rPr>
        <w:t xml:space="preserve"> в лице </w:t>
      </w:r>
      <w:r>
        <w:rPr>
          <w:szCs w:val="24"/>
        </w:rPr>
        <w:t>Директора</w:t>
      </w:r>
      <w:r w:rsidRPr="00BA69A3">
        <w:rPr>
          <w:szCs w:val="24"/>
        </w:rPr>
        <w:t xml:space="preserve"> </w:t>
      </w:r>
      <w:proofErr w:type="spellStart"/>
      <w:r>
        <w:rPr>
          <w:szCs w:val="24"/>
        </w:rPr>
        <w:t>Ханчука</w:t>
      </w:r>
      <w:proofErr w:type="spellEnd"/>
      <w:r>
        <w:rPr>
          <w:szCs w:val="24"/>
        </w:rPr>
        <w:t xml:space="preserve"> Александра Ивановича</w:t>
      </w:r>
      <w:r w:rsidRPr="00BA69A3">
        <w:rPr>
          <w:szCs w:val="24"/>
        </w:rPr>
        <w:t xml:space="preserve">, действующего на основании </w:t>
      </w:r>
      <w:r>
        <w:rPr>
          <w:szCs w:val="24"/>
        </w:rPr>
        <w:t>Устава</w:t>
      </w:r>
      <w:r w:rsidRPr="00BA69A3">
        <w:rPr>
          <w:szCs w:val="24"/>
        </w:rPr>
        <w:t xml:space="preserve"> с одной стороны, и </w:t>
      </w:r>
      <w:r>
        <w:rPr>
          <w:szCs w:val="24"/>
        </w:rPr>
        <w:t>____________________________________________________</w:t>
      </w:r>
      <w:r w:rsidRPr="00281DF1">
        <w:rPr>
          <w:szCs w:val="24"/>
        </w:rPr>
        <w:t xml:space="preserve"> лице </w:t>
      </w:r>
      <w:r>
        <w:rPr>
          <w:iCs/>
          <w:szCs w:val="24"/>
        </w:rPr>
        <w:t>________________________________________________________________</w:t>
      </w:r>
      <w:r w:rsidRPr="00281DF1">
        <w:rPr>
          <w:szCs w:val="24"/>
        </w:rPr>
        <w:t>,</w:t>
      </w:r>
      <w:r>
        <w:rPr>
          <w:szCs w:val="24"/>
        </w:rPr>
        <w:t xml:space="preserve"> </w:t>
      </w:r>
      <w:r w:rsidRPr="00281DF1">
        <w:rPr>
          <w:szCs w:val="24"/>
        </w:rPr>
        <w:t xml:space="preserve">действующего на основании </w:t>
      </w:r>
      <w:r>
        <w:rPr>
          <w:szCs w:val="24"/>
        </w:rPr>
        <w:t>__________________</w:t>
      </w:r>
      <w:r w:rsidRPr="00BA69A3">
        <w:rPr>
          <w:szCs w:val="24"/>
        </w:rPr>
        <w:t xml:space="preserve">, именуемый в дальнейшем </w:t>
      </w:r>
      <w:r w:rsidRPr="00BA69A3">
        <w:rPr>
          <w:b/>
          <w:szCs w:val="24"/>
        </w:rPr>
        <w:t>ЗАКАЗЧИК</w:t>
      </w:r>
      <w:r w:rsidRPr="00BA69A3">
        <w:rPr>
          <w:szCs w:val="24"/>
        </w:rPr>
        <w:t xml:space="preserve">, </w:t>
      </w:r>
      <w:r w:rsidR="00187870">
        <w:rPr>
          <w:szCs w:val="24"/>
        </w:rPr>
        <w:t xml:space="preserve">при совместном упоминании </w:t>
      </w:r>
      <w:r>
        <w:rPr>
          <w:szCs w:val="24"/>
        </w:rPr>
        <w:t xml:space="preserve">«Стороны», </w:t>
      </w:r>
      <w:r w:rsidRPr="00BA69A3">
        <w:rPr>
          <w:szCs w:val="24"/>
        </w:rPr>
        <w:t xml:space="preserve">заключили настоящий договор </w:t>
      </w:r>
      <w:r>
        <w:rPr>
          <w:szCs w:val="24"/>
        </w:rPr>
        <w:t xml:space="preserve">(далее - Договор) </w:t>
      </w:r>
      <w:r w:rsidRPr="00BA69A3">
        <w:rPr>
          <w:szCs w:val="24"/>
        </w:rPr>
        <w:t>о нижеследующем:</w:t>
      </w:r>
      <w:proofErr w:type="gramEnd"/>
    </w:p>
    <w:p w:rsidR="000F2A04" w:rsidRPr="006A3C0B" w:rsidRDefault="000F2A04" w:rsidP="00187870">
      <w:pPr>
        <w:pStyle w:val="2"/>
        <w:numPr>
          <w:ilvl w:val="0"/>
          <w:numId w:val="7"/>
        </w:numPr>
        <w:tabs>
          <w:tab w:val="left" w:pos="284"/>
        </w:tabs>
        <w:spacing w:before="120" w:after="120" w:line="240" w:lineRule="auto"/>
        <w:ind w:left="0" w:firstLine="0"/>
        <w:rPr>
          <w:szCs w:val="24"/>
        </w:rPr>
      </w:pPr>
      <w:r w:rsidRPr="006A3C0B">
        <w:rPr>
          <w:szCs w:val="24"/>
        </w:rPr>
        <w:t>Предмет договора</w:t>
      </w:r>
    </w:p>
    <w:p w:rsidR="000F2A04" w:rsidRPr="00BA69A3" w:rsidRDefault="000F2A04" w:rsidP="00187870">
      <w:pPr>
        <w:numPr>
          <w:ilvl w:val="1"/>
          <w:numId w:val="2"/>
        </w:numPr>
        <w:tabs>
          <w:tab w:val="clear" w:pos="360"/>
          <w:tab w:val="num" w:pos="851"/>
          <w:tab w:val="left" w:pos="993"/>
        </w:tabs>
        <w:spacing w:line="276" w:lineRule="auto"/>
        <w:ind w:left="0" w:firstLine="567"/>
        <w:jc w:val="both"/>
      </w:pPr>
      <w:r w:rsidRPr="00BA69A3">
        <w:rPr>
          <w:bCs/>
          <w:iCs/>
        </w:rPr>
        <w:t>Заказчик</w:t>
      </w:r>
      <w:r w:rsidRPr="00BA69A3">
        <w:t xml:space="preserve"> поручает, а Исполнитель принимает на себя </w:t>
      </w:r>
      <w:r w:rsidR="00187870">
        <w:t xml:space="preserve">обязательство на </w:t>
      </w:r>
      <w:r>
        <w:t>оказание услуг</w:t>
      </w:r>
      <w:r w:rsidRPr="00BA69A3">
        <w:t xml:space="preserve"> </w:t>
      </w:r>
      <w:r w:rsidRPr="00281DF1">
        <w:t>«</w:t>
      </w:r>
      <w:r>
        <w:t>_________________________________________________</w:t>
      </w:r>
      <w:r w:rsidRPr="00281DF1">
        <w:t xml:space="preserve">» </w:t>
      </w:r>
      <w:r w:rsidRPr="00BA69A3">
        <w:t xml:space="preserve">в соответствии с требованиями Технического задания </w:t>
      </w:r>
      <w:r>
        <w:t>(Приложение 1</w:t>
      </w:r>
      <w:r w:rsidRPr="00BA69A3">
        <w:t>).</w:t>
      </w:r>
    </w:p>
    <w:p w:rsidR="000F2A04" w:rsidRPr="00BA69A3" w:rsidRDefault="000F2A04" w:rsidP="00187870">
      <w:pPr>
        <w:numPr>
          <w:ilvl w:val="1"/>
          <w:numId w:val="2"/>
        </w:numPr>
        <w:tabs>
          <w:tab w:val="clear" w:pos="360"/>
          <w:tab w:val="num" w:pos="851"/>
          <w:tab w:val="left" w:pos="993"/>
        </w:tabs>
        <w:spacing w:line="276" w:lineRule="auto"/>
        <w:ind w:left="0" w:firstLine="567"/>
        <w:jc w:val="both"/>
      </w:pPr>
      <w:r>
        <w:t xml:space="preserve">Срок оказания услуг по договору «       </w:t>
      </w:r>
      <w:r w:rsidRPr="00BA69A3">
        <w:t>»</w:t>
      </w:r>
      <w:r>
        <w:t xml:space="preserve">                     </w:t>
      </w:r>
      <w:r w:rsidRPr="00BA69A3">
        <w:t>201</w:t>
      </w:r>
      <w:r w:rsidRPr="001839E8">
        <w:t>6</w:t>
      </w:r>
      <w:r w:rsidRPr="00BA69A3">
        <w:t xml:space="preserve"> г.</w:t>
      </w:r>
    </w:p>
    <w:p w:rsidR="000F2A04" w:rsidRPr="006A3C0B" w:rsidRDefault="000F2A04" w:rsidP="00187870">
      <w:pPr>
        <w:pStyle w:val="2"/>
        <w:numPr>
          <w:ilvl w:val="0"/>
          <w:numId w:val="7"/>
        </w:numPr>
        <w:tabs>
          <w:tab w:val="left" w:pos="284"/>
        </w:tabs>
        <w:spacing w:before="120" w:after="120" w:line="276" w:lineRule="auto"/>
        <w:ind w:left="0" w:firstLine="0"/>
        <w:rPr>
          <w:szCs w:val="24"/>
        </w:rPr>
      </w:pPr>
      <w:r w:rsidRPr="006A3C0B">
        <w:rPr>
          <w:szCs w:val="24"/>
        </w:rPr>
        <w:t xml:space="preserve">Стоимость </w:t>
      </w:r>
      <w:r>
        <w:rPr>
          <w:szCs w:val="24"/>
        </w:rPr>
        <w:t>УСЛУГ</w:t>
      </w:r>
      <w:r w:rsidRPr="006A3C0B">
        <w:rPr>
          <w:szCs w:val="24"/>
        </w:rPr>
        <w:t xml:space="preserve"> и порядок расчётов</w:t>
      </w:r>
    </w:p>
    <w:p w:rsidR="000F2A04" w:rsidRPr="00BA69A3" w:rsidRDefault="000F2A04" w:rsidP="00187870">
      <w:pPr>
        <w:numPr>
          <w:ilvl w:val="0"/>
          <w:numId w:val="1"/>
        </w:numPr>
        <w:tabs>
          <w:tab w:val="clear" w:pos="360"/>
          <w:tab w:val="num" w:pos="993"/>
        </w:tabs>
        <w:spacing w:line="276" w:lineRule="auto"/>
        <w:ind w:left="0" w:firstLine="567"/>
        <w:jc w:val="both"/>
      </w:pPr>
      <w:r w:rsidRPr="00BA69A3">
        <w:t xml:space="preserve">Стоимость </w:t>
      </w:r>
      <w:r>
        <w:t>услуги</w:t>
      </w:r>
      <w:r w:rsidRPr="00BA69A3">
        <w:t xml:space="preserve"> составляет</w:t>
      </w:r>
      <w:proofErr w:type="gramStart"/>
      <w:r w:rsidRPr="00BA69A3">
        <w:t xml:space="preserve"> </w:t>
      </w:r>
      <w:r>
        <w:t>(________________________</w:t>
      </w:r>
      <w:r w:rsidRPr="00281DF1">
        <w:t>)</w:t>
      </w:r>
      <w:r w:rsidRPr="00BA69A3">
        <w:t xml:space="preserve"> </w:t>
      </w:r>
      <w:proofErr w:type="gramEnd"/>
      <w:r w:rsidRPr="00BA69A3">
        <w:t>рублей 00 коп</w:t>
      </w:r>
      <w:r>
        <w:t xml:space="preserve">. </w:t>
      </w:r>
      <w:r w:rsidRPr="00BA69A3">
        <w:t xml:space="preserve">НДС </w:t>
      </w:r>
      <w:r>
        <w:t>(________________________</w:t>
      </w:r>
      <w:r w:rsidRPr="00281DF1">
        <w:t>)</w:t>
      </w:r>
      <w:r w:rsidRPr="00BA69A3">
        <w:t xml:space="preserve"> рублей 00 коп</w:t>
      </w:r>
      <w:proofErr w:type="gramStart"/>
      <w:r w:rsidRPr="001839E8">
        <w:t>.</w:t>
      </w:r>
      <w:proofErr w:type="gramEnd"/>
      <w:r>
        <w:t xml:space="preserve"> </w:t>
      </w:r>
      <w:proofErr w:type="gramStart"/>
      <w:r w:rsidRPr="00BA69A3">
        <w:t>в</w:t>
      </w:r>
      <w:proofErr w:type="gramEnd"/>
      <w:r w:rsidRPr="00BA69A3">
        <w:t xml:space="preserve"> соответствии с Протоколом согласования цены (Приложение </w:t>
      </w:r>
      <w:r>
        <w:t>2</w:t>
      </w:r>
      <w:r w:rsidRPr="00BA69A3">
        <w:t>).</w:t>
      </w:r>
    </w:p>
    <w:p w:rsidR="000F2A04" w:rsidRDefault="000F2A04" w:rsidP="00187870">
      <w:pPr>
        <w:numPr>
          <w:ilvl w:val="0"/>
          <w:numId w:val="1"/>
        </w:numPr>
        <w:tabs>
          <w:tab w:val="clear" w:pos="360"/>
          <w:tab w:val="num" w:pos="993"/>
        </w:tabs>
        <w:spacing w:after="120" w:line="276" w:lineRule="auto"/>
        <w:ind w:left="0" w:firstLine="567"/>
        <w:jc w:val="both"/>
      </w:pPr>
      <w:r w:rsidRPr="00D5340B">
        <w:t xml:space="preserve">Оплата по договору производится Покупателем на условиях 100% предоплаты в течение 10 </w:t>
      </w:r>
      <w:r w:rsidR="00187870">
        <w:t>(д</w:t>
      </w:r>
      <w:r>
        <w:t xml:space="preserve">есяти) </w:t>
      </w:r>
      <w:r w:rsidR="00187870">
        <w:t>рабочих</w:t>
      </w:r>
      <w:r w:rsidRPr="00D5340B">
        <w:t xml:space="preserve"> дней с момента заключения </w:t>
      </w:r>
      <w:proofErr w:type="gramStart"/>
      <w:r w:rsidRPr="00D5340B">
        <w:t>договора</w:t>
      </w:r>
      <w:proofErr w:type="gramEnd"/>
      <w:r w:rsidRPr="00D5340B">
        <w:t xml:space="preserve"> на основании выставленного</w:t>
      </w:r>
      <w:r w:rsidR="00187870">
        <w:t xml:space="preserve"> от Исполнителя</w:t>
      </w:r>
      <w:r w:rsidRPr="00D5340B">
        <w:t xml:space="preserve"> счета.</w:t>
      </w:r>
    </w:p>
    <w:p w:rsidR="000F2A04" w:rsidRPr="006A3C0B" w:rsidRDefault="000F2A04" w:rsidP="00187870">
      <w:pPr>
        <w:pStyle w:val="a8"/>
        <w:numPr>
          <w:ilvl w:val="0"/>
          <w:numId w:val="7"/>
        </w:numPr>
        <w:tabs>
          <w:tab w:val="left" w:pos="284"/>
        </w:tabs>
        <w:spacing w:before="120" w:after="120" w:line="276" w:lineRule="auto"/>
        <w:ind w:left="0" w:firstLine="0"/>
        <w:contextualSpacing w:val="0"/>
        <w:jc w:val="center"/>
        <w:rPr>
          <w:b/>
        </w:rPr>
      </w:pPr>
      <w:r w:rsidRPr="003332B9">
        <w:rPr>
          <w:b/>
          <w:bCs/>
          <w:spacing w:val="-3"/>
        </w:rPr>
        <w:t xml:space="preserve">ПОРЯДОК СДАЧИ И ПРИЕМКИ </w:t>
      </w:r>
      <w:r>
        <w:rPr>
          <w:b/>
          <w:bCs/>
          <w:spacing w:val="-3"/>
        </w:rPr>
        <w:t>ОКАЗАННЫХ УСЛУГ</w:t>
      </w:r>
    </w:p>
    <w:p w:rsidR="000F2A04" w:rsidRPr="00BA69A3" w:rsidRDefault="000F2A04" w:rsidP="00187870">
      <w:pPr>
        <w:numPr>
          <w:ilvl w:val="0"/>
          <w:numId w:val="3"/>
        </w:numPr>
        <w:tabs>
          <w:tab w:val="left" w:pos="993"/>
        </w:tabs>
        <w:suppressAutoHyphens/>
        <w:spacing w:line="276" w:lineRule="auto"/>
        <w:ind w:left="0" w:firstLine="567"/>
        <w:jc w:val="both"/>
        <w:rPr>
          <w:spacing w:val="-1"/>
        </w:rPr>
      </w:pPr>
      <w:r w:rsidRPr="00BA69A3">
        <w:rPr>
          <w:spacing w:val="-1"/>
        </w:rPr>
        <w:t xml:space="preserve">По завершению </w:t>
      </w:r>
      <w:r>
        <w:rPr>
          <w:spacing w:val="-1"/>
        </w:rPr>
        <w:t>оказания Услуг</w:t>
      </w:r>
      <w:r w:rsidR="00187870">
        <w:rPr>
          <w:spacing w:val="-1"/>
        </w:rPr>
        <w:t xml:space="preserve">  Исполнитель представляет Заказчику</w:t>
      </w:r>
      <w:r w:rsidRPr="00BA69A3">
        <w:rPr>
          <w:spacing w:val="-1"/>
        </w:rPr>
        <w:t>:</w:t>
      </w:r>
    </w:p>
    <w:p w:rsidR="000F2A04" w:rsidRPr="003332B9" w:rsidRDefault="000F2A04" w:rsidP="00187870">
      <w:pPr>
        <w:tabs>
          <w:tab w:val="left" w:pos="993"/>
        </w:tabs>
        <w:suppressAutoHyphens/>
        <w:spacing w:line="276" w:lineRule="auto"/>
        <w:ind w:firstLine="567"/>
        <w:jc w:val="both"/>
        <w:rPr>
          <w:spacing w:val="-1"/>
        </w:rPr>
      </w:pPr>
      <w:r w:rsidRPr="00BA69A3">
        <w:rPr>
          <w:spacing w:val="-1"/>
        </w:rPr>
        <w:t xml:space="preserve">- </w:t>
      </w:r>
      <w:r w:rsidRPr="003332B9">
        <w:rPr>
          <w:spacing w:val="-1"/>
        </w:rPr>
        <w:t xml:space="preserve">акт сдачи-приемки </w:t>
      </w:r>
      <w:r>
        <w:rPr>
          <w:spacing w:val="-1"/>
        </w:rPr>
        <w:t>оказанных услуг</w:t>
      </w:r>
      <w:r w:rsidRPr="003332B9">
        <w:rPr>
          <w:spacing w:val="-1"/>
        </w:rPr>
        <w:t>;</w:t>
      </w:r>
    </w:p>
    <w:p w:rsidR="000F2A04" w:rsidRPr="00217862" w:rsidRDefault="000F2A04" w:rsidP="00187870">
      <w:pPr>
        <w:tabs>
          <w:tab w:val="left" w:pos="993"/>
        </w:tabs>
        <w:suppressAutoHyphens/>
        <w:spacing w:line="276" w:lineRule="auto"/>
        <w:ind w:firstLine="567"/>
        <w:jc w:val="both"/>
        <w:rPr>
          <w:spacing w:val="-1"/>
        </w:rPr>
      </w:pPr>
      <w:r w:rsidRPr="00217862">
        <w:rPr>
          <w:spacing w:val="-1"/>
        </w:rPr>
        <w:t>-</w:t>
      </w:r>
      <w:r w:rsidR="00217862">
        <w:rPr>
          <w:spacing w:val="-1"/>
        </w:rPr>
        <w:t xml:space="preserve"> </w:t>
      </w:r>
      <w:r w:rsidR="00187870" w:rsidRPr="00217862">
        <w:rPr>
          <w:spacing w:val="-1"/>
        </w:rPr>
        <w:t>отчет о результатах оказанных услуг</w:t>
      </w:r>
      <w:r w:rsidR="00217862" w:rsidRPr="00217862">
        <w:rPr>
          <w:spacing w:val="-1"/>
        </w:rPr>
        <w:t>.</w:t>
      </w:r>
    </w:p>
    <w:p w:rsidR="000F2A04" w:rsidRPr="00BA69A3" w:rsidRDefault="00187870" w:rsidP="00187870">
      <w:pPr>
        <w:numPr>
          <w:ilvl w:val="0"/>
          <w:numId w:val="4"/>
        </w:numPr>
        <w:tabs>
          <w:tab w:val="left" w:pos="993"/>
        </w:tabs>
        <w:suppressAutoHyphens/>
        <w:spacing w:line="276" w:lineRule="auto"/>
        <w:ind w:left="0" w:firstLine="567"/>
        <w:jc w:val="both"/>
        <w:rPr>
          <w:spacing w:val="-1"/>
        </w:rPr>
      </w:pPr>
      <w:r>
        <w:rPr>
          <w:spacing w:val="-1"/>
        </w:rPr>
        <w:t>Заказчик</w:t>
      </w:r>
      <w:r w:rsidR="000F2A04" w:rsidRPr="00BA69A3">
        <w:rPr>
          <w:spacing w:val="-1"/>
        </w:rPr>
        <w:t xml:space="preserve"> в течение 5 дней со дня получения акта приемки-передачи </w:t>
      </w:r>
      <w:r w:rsidR="000F2A04">
        <w:rPr>
          <w:spacing w:val="-1"/>
        </w:rPr>
        <w:t>оказанных услуг</w:t>
      </w:r>
      <w:r>
        <w:rPr>
          <w:spacing w:val="-1"/>
        </w:rPr>
        <w:t xml:space="preserve"> обязан направить Исполнителю</w:t>
      </w:r>
      <w:r w:rsidR="000F2A04" w:rsidRPr="00BA69A3">
        <w:rPr>
          <w:spacing w:val="-1"/>
        </w:rPr>
        <w:t xml:space="preserve"> подписанный акт приемки-передачи </w:t>
      </w:r>
      <w:r w:rsidR="000F2A04">
        <w:rPr>
          <w:spacing w:val="-1"/>
        </w:rPr>
        <w:t>оказанных услуг</w:t>
      </w:r>
      <w:r w:rsidR="000F2A04" w:rsidRPr="00BA69A3">
        <w:rPr>
          <w:spacing w:val="-1"/>
        </w:rPr>
        <w:t xml:space="preserve"> или мотивированный отказ от приемки услуг.</w:t>
      </w:r>
    </w:p>
    <w:p w:rsidR="000F2A04" w:rsidRPr="00BA69A3" w:rsidRDefault="000F2A04" w:rsidP="00187870">
      <w:pPr>
        <w:numPr>
          <w:ilvl w:val="0"/>
          <w:numId w:val="5"/>
        </w:numPr>
        <w:tabs>
          <w:tab w:val="left" w:pos="993"/>
        </w:tabs>
        <w:suppressAutoHyphens/>
        <w:spacing w:line="276" w:lineRule="auto"/>
        <w:ind w:left="0" w:firstLine="567"/>
        <w:jc w:val="both"/>
        <w:rPr>
          <w:spacing w:val="-1"/>
        </w:rPr>
      </w:pPr>
      <w:r w:rsidRPr="00BA69A3">
        <w:rPr>
          <w:spacing w:val="-1"/>
        </w:rPr>
        <w:t xml:space="preserve">В случае мотивированного отказа Заказчика от приемки </w:t>
      </w:r>
      <w:r>
        <w:rPr>
          <w:spacing w:val="-1"/>
        </w:rPr>
        <w:t>услуг</w:t>
      </w:r>
      <w:r w:rsidRPr="00BA69A3">
        <w:rPr>
          <w:spacing w:val="-1"/>
        </w:rPr>
        <w:t xml:space="preserve"> сторонами с</w:t>
      </w:r>
      <w:r w:rsidR="00187870">
        <w:rPr>
          <w:spacing w:val="-1"/>
        </w:rPr>
        <w:t>оставляется двухсторонний акт с перечнем</w:t>
      </w:r>
      <w:r w:rsidRPr="00BA69A3">
        <w:rPr>
          <w:spacing w:val="-1"/>
        </w:rPr>
        <w:t xml:space="preserve"> необходимых доработок, сроком их выполнения.</w:t>
      </w:r>
    </w:p>
    <w:p w:rsidR="000F2A04" w:rsidRPr="000F2A04" w:rsidRDefault="000F2A04" w:rsidP="00187870">
      <w:pPr>
        <w:numPr>
          <w:ilvl w:val="0"/>
          <w:numId w:val="6"/>
        </w:numPr>
        <w:tabs>
          <w:tab w:val="left" w:pos="993"/>
        </w:tabs>
        <w:suppressAutoHyphens/>
        <w:spacing w:line="276" w:lineRule="auto"/>
        <w:ind w:left="0" w:firstLine="567"/>
        <w:jc w:val="both"/>
        <w:rPr>
          <w:spacing w:val="-1"/>
        </w:rPr>
      </w:pPr>
      <w:r w:rsidRPr="00BA69A3">
        <w:rPr>
          <w:spacing w:val="-1"/>
        </w:rPr>
        <w:t>В с</w:t>
      </w:r>
      <w:r w:rsidR="00187870">
        <w:rPr>
          <w:spacing w:val="-1"/>
        </w:rPr>
        <w:t>лучае неполучения от Заказчика</w:t>
      </w:r>
      <w:r w:rsidRPr="00BA69A3">
        <w:rPr>
          <w:spacing w:val="-1"/>
        </w:rPr>
        <w:t xml:space="preserve"> акта приемки-передачи </w:t>
      </w:r>
      <w:r>
        <w:rPr>
          <w:spacing w:val="-1"/>
        </w:rPr>
        <w:t>оказанных услуг</w:t>
      </w:r>
      <w:r w:rsidRPr="00BA69A3">
        <w:rPr>
          <w:spacing w:val="-1"/>
        </w:rPr>
        <w:t xml:space="preserve"> или мотивированного отказа от приемки </w:t>
      </w:r>
      <w:r>
        <w:rPr>
          <w:spacing w:val="-1"/>
        </w:rPr>
        <w:t>услуг</w:t>
      </w:r>
      <w:r w:rsidRPr="00BA69A3">
        <w:rPr>
          <w:spacing w:val="-1"/>
        </w:rPr>
        <w:t xml:space="preserve"> в сроки, указанные в п. 3.2 настоящего договора, </w:t>
      </w:r>
      <w:r>
        <w:rPr>
          <w:spacing w:val="-1"/>
        </w:rPr>
        <w:t>услуги</w:t>
      </w:r>
      <w:r w:rsidRPr="00BA69A3">
        <w:rPr>
          <w:spacing w:val="-1"/>
        </w:rPr>
        <w:t xml:space="preserve">  считаются принятыми  «Заказчиком».</w:t>
      </w:r>
    </w:p>
    <w:p w:rsidR="000F2A04" w:rsidRPr="003332B9" w:rsidRDefault="000F2A04" w:rsidP="00187870">
      <w:pPr>
        <w:pStyle w:val="a8"/>
        <w:numPr>
          <w:ilvl w:val="0"/>
          <w:numId w:val="7"/>
        </w:numPr>
        <w:tabs>
          <w:tab w:val="left" w:pos="284"/>
        </w:tabs>
        <w:suppressAutoHyphens/>
        <w:spacing w:before="120" w:after="120" w:line="276" w:lineRule="auto"/>
        <w:ind w:left="0" w:firstLine="0"/>
        <w:contextualSpacing w:val="0"/>
        <w:jc w:val="center"/>
        <w:rPr>
          <w:b/>
          <w:spacing w:val="-1"/>
        </w:rPr>
      </w:pPr>
      <w:r w:rsidRPr="003332B9">
        <w:rPr>
          <w:b/>
          <w:bCs/>
          <w:spacing w:val="-3"/>
        </w:rPr>
        <w:t>ОБЯЗАННОСТИ И ОТВЕТСТВЕННОСТЬ СТОРОН</w:t>
      </w:r>
    </w:p>
    <w:p w:rsidR="000F2A04" w:rsidRPr="00BA69A3" w:rsidRDefault="000F2A04" w:rsidP="00187870">
      <w:pPr>
        <w:pStyle w:val="21"/>
        <w:spacing w:line="276" w:lineRule="auto"/>
        <w:ind w:firstLine="567"/>
        <w:rPr>
          <w:bCs w:val="0"/>
          <w:spacing w:val="-1"/>
        </w:rPr>
      </w:pPr>
      <w:r w:rsidRPr="00BA69A3">
        <w:rPr>
          <w:bCs w:val="0"/>
          <w:spacing w:val="-1"/>
        </w:rPr>
        <w:t>4.1.</w:t>
      </w:r>
      <w:r w:rsidRPr="00BA69A3">
        <w:rPr>
          <w:rFonts w:eastAsia="Times New Roman" w:cs="Times New Roman"/>
          <w:bCs w:val="0"/>
          <w:spacing w:val="-1"/>
        </w:rPr>
        <w:t xml:space="preserve"> «</w:t>
      </w:r>
      <w:r w:rsidRPr="00BA69A3">
        <w:rPr>
          <w:bCs w:val="0"/>
          <w:spacing w:val="-1"/>
        </w:rPr>
        <w:t>Исполнитель»</w:t>
      </w:r>
      <w:r w:rsidRPr="00BA69A3">
        <w:rPr>
          <w:rFonts w:eastAsia="Times New Roman" w:cs="Times New Roman"/>
          <w:bCs w:val="0"/>
          <w:spacing w:val="-1"/>
        </w:rPr>
        <w:t xml:space="preserve"> </w:t>
      </w:r>
      <w:r w:rsidRPr="00BA69A3">
        <w:rPr>
          <w:bCs w:val="0"/>
          <w:spacing w:val="-1"/>
        </w:rPr>
        <w:t>обязуется:</w:t>
      </w:r>
    </w:p>
    <w:p w:rsidR="000F2A04" w:rsidRPr="000F2A04" w:rsidRDefault="000F2A04" w:rsidP="00187870">
      <w:pPr>
        <w:pStyle w:val="21"/>
        <w:spacing w:line="276" w:lineRule="auto"/>
        <w:ind w:firstLine="567"/>
        <w:rPr>
          <w:bCs w:val="0"/>
          <w:spacing w:val="-1"/>
        </w:rPr>
      </w:pPr>
      <w:r w:rsidRPr="00BA69A3">
        <w:rPr>
          <w:bCs w:val="0"/>
          <w:spacing w:val="-1"/>
        </w:rPr>
        <w:t xml:space="preserve">4.1.1. </w:t>
      </w:r>
      <w:r>
        <w:rPr>
          <w:rFonts w:eastAsia="Times New Roman" w:cs="Times New Roman"/>
          <w:bCs w:val="0"/>
          <w:spacing w:val="-1"/>
        </w:rPr>
        <w:t>Оказывать услуги</w:t>
      </w:r>
      <w:r w:rsidRPr="00BA69A3">
        <w:rPr>
          <w:rFonts w:eastAsia="Times New Roman" w:cs="Times New Roman"/>
          <w:bCs w:val="0"/>
          <w:spacing w:val="-1"/>
        </w:rPr>
        <w:t xml:space="preserve"> </w:t>
      </w:r>
      <w:r w:rsidRPr="00BA69A3">
        <w:rPr>
          <w:bCs w:val="0"/>
          <w:spacing w:val="-1"/>
        </w:rPr>
        <w:t>в</w:t>
      </w:r>
      <w:r w:rsidRPr="00BA69A3">
        <w:rPr>
          <w:rFonts w:eastAsia="Times New Roman" w:cs="Times New Roman"/>
          <w:bCs w:val="0"/>
          <w:spacing w:val="-1"/>
        </w:rPr>
        <w:t xml:space="preserve"> </w:t>
      </w:r>
      <w:r w:rsidRPr="00BA69A3">
        <w:rPr>
          <w:bCs w:val="0"/>
          <w:spacing w:val="-1"/>
        </w:rPr>
        <w:t>соответствии</w:t>
      </w:r>
      <w:r w:rsidRPr="00BA69A3">
        <w:rPr>
          <w:rFonts w:eastAsia="Times New Roman" w:cs="Times New Roman"/>
          <w:bCs w:val="0"/>
          <w:spacing w:val="-1"/>
        </w:rPr>
        <w:t xml:space="preserve"> </w:t>
      </w:r>
      <w:r w:rsidRPr="00BA69A3">
        <w:rPr>
          <w:bCs w:val="0"/>
          <w:spacing w:val="-1"/>
        </w:rPr>
        <w:t>с</w:t>
      </w:r>
      <w:r w:rsidRPr="00BA69A3">
        <w:rPr>
          <w:rFonts w:eastAsia="Times New Roman" w:cs="Times New Roman"/>
          <w:bCs w:val="0"/>
          <w:spacing w:val="-1"/>
        </w:rPr>
        <w:t xml:space="preserve"> </w:t>
      </w:r>
      <w:r w:rsidRPr="00BA69A3">
        <w:rPr>
          <w:bCs w:val="0"/>
          <w:spacing w:val="-1"/>
        </w:rPr>
        <w:t>нормативными</w:t>
      </w:r>
      <w:r w:rsidRPr="00BA69A3">
        <w:rPr>
          <w:rFonts w:eastAsia="Times New Roman" w:cs="Times New Roman"/>
          <w:bCs w:val="0"/>
          <w:spacing w:val="-1"/>
        </w:rPr>
        <w:t xml:space="preserve"> </w:t>
      </w:r>
      <w:r w:rsidRPr="00BA69A3">
        <w:rPr>
          <w:bCs w:val="0"/>
          <w:spacing w:val="-1"/>
        </w:rPr>
        <w:t>документами,</w:t>
      </w:r>
      <w:r w:rsidRPr="00BA69A3">
        <w:rPr>
          <w:rFonts w:eastAsia="Times New Roman" w:cs="Times New Roman"/>
          <w:bCs w:val="0"/>
          <w:spacing w:val="-1"/>
        </w:rPr>
        <w:t xml:space="preserve"> </w:t>
      </w:r>
      <w:r w:rsidRPr="00BA69A3">
        <w:rPr>
          <w:bCs w:val="0"/>
          <w:spacing w:val="-1"/>
        </w:rPr>
        <w:t>на</w:t>
      </w:r>
      <w:r w:rsidRPr="00BA69A3">
        <w:rPr>
          <w:rFonts w:eastAsia="Times New Roman" w:cs="Times New Roman"/>
          <w:bCs w:val="0"/>
          <w:spacing w:val="-1"/>
        </w:rPr>
        <w:t xml:space="preserve"> </w:t>
      </w:r>
      <w:r w:rsidRPr="00BA69A3">
        <w:rPr>
          <w:bCs w:val="0"/>
          <w:spacing w:val="-1"/>
        </w:rPr>
        <w:t>высоком</w:t>
      </w:r>
      <w:r w:rsidRPr="00BA69A3">
        <w:rPr>
          <w:rFonts w:eastAsia="Times New Roman" w:cs="Times New Roman"/>
          <w:bCs w:val="0"/>
          <w:spacing w:val="-1"/>
        </w:rPr>
        <w:t xml:space="preserve"> </w:t>
      </w:r>
      <w:r w:rsidRPr="00BA69A3">
        <w:rPr>
          <w:bCs w:val="0"/>
          <w:spacing w:val="-1"/>
        </w:rPr>
        <w:t>научно-техническом</w:t>
      </w:r>
      <w:r w:rsidRPr="00BA69A3">
        <w:rPr>
          <w:rFonts w:eastAsia="Times New Roman" w:cs="Times New Roman"/>
          <w:bCs w:val="0"/>
          <w:spacing w:val="-1"/>
        </w:rPr>
        <w:t xml:space="preserve"> </w:t>
      </w:r>
      <w:r w:rsidRPr="00BA69A3">
        <w:rPr>
          <w:bCs w:val="0"/>
          <w:spacing w:val="-1"/>
        </w:rPr>
        <w:t>уровне</w:t>
      </w:r>
      <w:r w:rsidRPr="00BA69A3">
        <w:rPr>
          <w:rFonts w:eastAsia="Times New Roman" w:cs="Times New Roman"/>
          <w:bCs w:val="0"/>
          <w:spacing w:val="-1"/>
        </w:rPr>
        <w:t xml:space="preserve"> </w:t>
      </w:r>
      <w:r w:rsidRPr="00BA69A3">
        <w:rPr>
          <w:bCs w:val="0"/>
          <w:spacing w:val="-1"/>
        </w:rPr>
        <w:t>и</w:t>
      </w:r>
      <w:r w:rsidRPr="00BA69A3">
        <w:rPr>
          <w:rFonts w:eastAsia="Times New Roman" w:cs="Times New Roman"/>
          <w:bCs w:val="0"/>
          <w:spacing w:val="-1"/>
        </w:rPr>
        <w:t xml:space="preserve"> </w:t>
      </w:r>
      <w:r w:rsidRPr="00BA69A3">
        <w:rPr>
          <w:bCs w:val="0"/>
          <w:spacing w:val="-1"/>
        </w:rPr>
        <w:t>в</w:t>
      </w:r>
      <w:r w:rsidRPr="00BA69A3">
        <w:rPr>
          <w:rFonts w:eastAsia="Times New Roman" w:cs="Times New Roman"/>
          <w:bCs w:val="0"/>
          <w:spacing w:val="-1"/>
        </w:rPr>
        <w:t xml:space="preserve"> </w:t>
      </w:r>
      <w:r w:rsidRPr="00BA69A3">
        <w:rPr>
          <w:bCs w:val="0"/>
          <w:spacing w:val="-1"/>
        </w:rPr>
        <w:t>установленные</w:t>
      </w:r>
      <w:r w:rsidRPr="00BA69A3">
        <w:rPr>
          <w:rFonts w:eastAsia="Times New Roman" w:cs="Times New Roman"/>
          <w:bCs w:val="0"/>
          <w:spacing w:val="-1"/>
        </w:rPr>
        <w:t xml:space="preserve"> </w:t>
      </w:r>
      <w:r w:rsidRPr="00BA69A3">
        <w:rPr>
          <w:bCs w:val="0"/>
          <w:spacing w:val="-1"/>
        </w:rPr>
        <w:t>сроки.</w:t>
      </w:r>
    </w:p>
    <w:p w:rsidR="000F2A04" w:rsidRPr="00BA69A3" w:rsidRDefault="000F2A04" w:rsidP="00187870">
      <w:pPr>
        <w:pStyle w:val="21"/>
        <w:spacing w:line="276" w:lineRule="auto"/>
        <w:ind w:firstLine="567"/>
        <w:rPr>
          <w:bCs w:val="0"/>
          <w:spacing w:val="-1"/>
        </w:rPr>
      </w:pPr>
      <w:r>
        <w:rPr>
          <w:bCs w:val="0"/>
          <w:spacing w:val="-1"/>
        </w:rPr>
        <w:t xml:space="preserve">4.1.2. </w:t>
      </w:r>
      <w:r w:rsidRPr="00BA69A3">
        <w:t xml:space="preserve">Результаты </w:t>
      </w:r>
      <w:r>
        <w:t>оказанных услуг</w:t>
      </w:r>
      <w:r w:rsidRPr="00BA69A3">
        <w:t xml:space="preserve"> Исполнитель предоставля</w:t>
      </w:r>
      <w:r w:rsidR="00217862">
        <w:t>ет</w:t>
      </w:r>
      <w:r w:rsidRPr="00BA69A3">
        <w:t xml:space="preserve"> Заказчику в соответствии с требованиями, установленными Техническим заданием (Приложение 1).</w:t>
      </w:r>
    </w:p>
    <w:p w:rsidR="000F2A04" w:rsidRPr="00BA69A3" w:rsidRDefault="000F2A04" w:rsidP="00187870">
      <w:pPr>
        <w:pStyle w:val="21"/>
        <w:spacing w:line="276" w:lineRule="auto"/>
        <w:ind w:firstLine="567"/>
        <w:rPr>
          <w:bCs w:val="0"/>
          <w:spacing w:val="-1"/>
        </w:rPr>
      </w:pPr>
      <w:r>
        <w:rPr>
          <w:bCs w:val="0"/>
          <w:spacing w:val="-1"/>
        </w:rPr>
        <w:t>4.1.3</w:t>
      </w:r>
      <w:r w:rsidRPr="00BA69A3">
        <w:rPr>
          <w:bCs w:val="0"/>
          <w:spacing w:val="-1"/>
        </w:rPr>
        <w:t xml:space="preserve">. Безотлагательно информировать Заказчика об обстоятельствах, возникающих в ходе </w:t>
      </w:r>
      <w:r>
        <w:rPr>
          <w:bCs w:val="0"/>
          <w:spacing w:val="-1"/>
        </w:rPr>
        <w:t>оказания услуг</w:t>
      </w:r>
      <w:r w:rsidRPr="00BA69A3">
        <w:rPr>
          <w:bCs w:val="0"/>
          <w:spacing w:val="-1"/>
        </w:rPr>
        <w:t xml:space="preserve">, которые могут отрицательно повлиять на сроки, качество, стоимость </w:t>
      </w:r>
      <w:r>
        <w:rPr>
          <w:bCs w:val="0"/>
          <w:spacing w:val="-1"/>
        </w:rPr>
        <w:t>услуг</w:t>
      </w:r>
      <w:r w:rsidRPr="00BA69A3">
        <w:rPr>
          <w:bCs w:val="0"/>
          <w:spacing w:val="-1"/>
        </w:rPr>
        <w:t>.</w:t>
      </w:r>
    </w:p>
    <w:p w:rsidR="000F2A04" w:rsidRPr="00BA69A3" w:rsidRDefault="000F2A04" w:rsidP="00187870">
      <w:pPr>
        <w:pStyle w:val="21"/>
        <w:spacing w:line="276" w:lineRule="auto"/>
        <w:ind w:firstLine="567"/>
        <w:rPr>
          <w:bCs w:val="0"/>
          <w:spacing w:val="-1"/>
        </w:rPr>
      </w:pPr>
      <w:r w:rsidRPr="00BA69A3">
        <w:rPr>
          <w:bCs w:val="0"/>
          <w:spacing w:val="-1"/>
        </w:rPr>
        <w:t xml:space="preserve">4.2. </w:t>
      </w:r>
      <w:r w:rsidRPr="00BA69A3">
        <w:rPr>
          <w:rFonts w:eastAsia="Times New Roman" w:cs="Times New Roman"/>
          <w:bCs w:val="0"/>
          <w:spacing w:val="-1"/>
        </w:rPr>
        <w:t>«</w:t>
      </w:r>
      <w:r w:rsidRPr="00BA69A3">
        <w:rPr>
          <w:bCs w:val="0"/>
          <w:spacing w:val="-1"/>
        </w:rPr>
        <w:t>Заказчик»</w:t>
      </w:r>
      <w:r w:rsidRPr="00BA69A3">
        <w:rPr>
          <w:rFonts w:eastAsia="Times New Roman" w:cs="Times New Roman"/>
          <w:bCs w:val="0"/>
          <w:spacing w:val="-1"/>
        </w:rPr>
        <w:t xml:space="preserve"> </w:t>
      </w:r>
      <w:r w:rsidRPr="00BA69A3">
        <w:rPr>
          <w:bCs w:val="0"/>
          <w:spacing w:val="-1"/>
        </w:rPr>
        <w:t>обязуется:</w:t>
      </w:r>
    </w:p>
    <w:p w:rsidR="000F2A04" w:rsidRPr="00BA69A3" w:rsidRDefault="000F2A04" w:rsidP="00187870">
      <w:pPr>
        <w:pStyle w:val="21"/>
        <w:spacing w:line="276" w:lineRule="auto"/>
        <w:ind w:firstLine="567"/>
        <w:rPr>
          <w:bCs w:val="0"/>
          <w:spacing w:val="-1"/>
        </w:rPr>
      </w:pPr>
      <w:r w:rsidRPr="00BA69A3">
        <w:rPr>
          <w:bCs w:val="0"/>
          <w:spacing w:val="-1"/>
        </w:rPr>
        <w:lastRenderedPageBreak/>
        <w:t xml:space="preserve">4.2.1. Своевременно принять и оплатить </w:t>
      </w:r>
      <w:r>
        <w:rPr>
          <w:bCs w:val="0"/>
          <w:spacing w:val="-1"/>
        </w:rPr>
        <w:t>оказанные</w:t>
      </w:r>
      <w:r w:rsidRPr="00BA69A3">
        <w:rPr>
          <w:bCs w:val="0"/>
          <w:spacing w:val="-1"/>
        </w:rPr>
        <w:t xml:space="preserve"> Исполнителем </w:t>
      </w:r>
      <w:r>
        <w:rPr>
          <w:bCs w:val="0"/>
          <w:spacing w:val="-1"/>
        </w:rPr>
        <w:t>услуги</w:t>
      </w:r>
      <w:r w:rsidRPr="00BA69A3">
        <w:rPr>
          <w:bCs w:val="0"/>
          <w:spacing w:val="-1"/>
        </w:rPr>
        <w:t xml:space="preserve"> согласно </w:t>
      </w:r>
      <w:r w:rsidR="00187870">
        <w:rPr>
          <w:bCs w:val="0"/>
          <w:spacing w:val="-1"/>
        </w:rPr>
        <w:t xml:space="preserve">условиям </w:t>
      </w:r>
      <w:r w:rsidRPr="00BA69A3">
        <w:rPr>
          <w:bCs w:val="0"/>
          <w:spacing w:val="-1"/>
        </w:rPr>
        <w:t>настоящего договора.</w:t>
      </w:r>
    </w:p>
    <w:p w:rsidR="000F2A04" w:rsidRDefault="000F2A04" w:rsidP="00187870">
      <w:pPr>
        <w:pStyle w:val="21"/>
        <w:spacing w:line="276" w:lineRule="auto"/>
        <w:ind w:firstLine="567"/>
        <w:rPr>
          <w:bCs w:val="0"/>
          <w:spacing w:val="-1"/>
          <w:shd w:val="clear" w:color="auto" w:fill="95B3D7" w:themeFill="accent1" w:themeFillTint="99"/>
        </w:rPr>
      </w:pPr>
      <w:r w:rsidRPr="00BA69A3">
        <w:rPr>
          <w:bCs w:val="0"/>
          <w:spacing w:val="-1"/>
        </w:rPr>
        <w:t xml:space="preserve">4.2.2. Немедленно </w:t>
      </w:r>
      <w:r w:rsidRPr="003332B9">
        <w:rPr>
          <w:bCs w:val="0"/>
          <w:spacing w:val="-1"/>
        </w:rPr>
        <w:t xml:space="preserve">информировать Исполнителя о выявленных недостатках в </w:t>
      </w:r>
      <w:r>
        <w:rPr>
          <w:bCs w:val="0"/>
          <w:spacing w:val="-1"/>
        </w:rPr>
        <w:t>процессе оказания услуги</w:t>
      </w:r>
      <w:r w:rsidRPr="003332B9">
        <w:rPr>
          <w:bCs w:val="0"/>
          <w:spacing w:val="-1"/>
        </w:rPr>
        <w:t xml:space="preserve"> для своевременного принятия мер по их устранению.</w:t>
      </w:r>
    </w:p>
    <w:p w:rsidR="000F2A04" w:rsidRPr="00BA69A3" w:rsidRDefault="000F2A04" w:rsidP="00187870">
      <w:pPr>
        <w:pStyle w:val="21"/>
        <w:spacing w:line="276" w:lineRule="auto"/>
        <w:ind w:firstLine="567"/>
        <w:rPr>
          <w:bCs w:val="0"/>
          <w:spacing w:val="-1"/>
        </w:rPr>
      </w:pPr>
      <w:r w:rsidRPr="00AB014A">
        <w:rPr>
          <w:bCs w:val="0"/>
          <w:spacing w:val="-1"/>
        </w:rPr>
        <w:t xml:space="preserve">4.2.3. </w:t>
      </w:r>
      <w:r>
        <w:t>П</w:t>
      </w:r>
      <w:r w:rsidRPr="00BA69A3">
        <w:t xml:space="preserve">редоставить Исполнителю материал для </w:t>
      </w:r>
      <w:r>
        <w:t>оказания услуг</w:t>
      </w:r>
      <w:r w:rsidRPr="00BA69A3">
        <w:t xml:space="preserve"> в достаточном количестве, определенном Техническим заданием (Приложение 1).</w:t>
      </w:r>
    </w:p>
    <w:p w:rsidR="00187870" w:rsidRPr="00187870" w:rsidRDefault="000F2A04" w:rsidP="00187870">
      <w:pPr>
        <w:spacing w:before="120" w:after="120" w:line="276" w:lineRule="auto"/>
        <w:ind w:firstLine="567"/>
        <w:jc w:val="both"/>
        <w:rPr>
          <w:b/>
        </w:rPr>
      </w:pPr>
      <w:r w:rsidRPr="00187870">
        <w:rPr>
          <w:b/>
        </w:rPr>
        <w:t xml:space="preserve">4.3. </w:t>
      </w:r>
      <w:r w:rsidR="00187870" w:rsidRPr="00187870">
        <w:rPr>
          <w:b/>
        </w:rPr>
        <w:t>Ответственность сторон по договору:</w:t>
      </w:r>
    </w:p>
    <w:p w:rsidR="000F2A04" w:rsidRDefault="006F567D" w:rsidP="00187870">
      <w:pPr>
        <w:spacing w:line="276" w:lineRule="auto"/>
        <w:ind w:firstLine="567"/>
        <w:jc w:val="both"/>
      </w:pPr>
      <w:r>
        <w:t xml:space="preserve">4.3.1. </w:t>
      </w:r>
      <w:r w:rsidR="000F2A04" w:rsidRPr="00BA69A3">
        <w:t>За невыполнение или ненадлежащее выполнение обяза</w:t>
      </w:r>
      <w:r w:rsidR="000F2A04">
        <w:t>тельств по настоящему договору Исполнитель и З</w:t>
      </w:r>
      <w:r w:rsidR="000F2A04" w:rsidRPr="00BA69A3">
        <w:t>аказчик несут ответственность в соответствии с действующим законодательством РФ.</w:t>
      </w:r>
    </w:p>
    <w:p w:rsidR="000F2A04" w:rsidRDefault="006F567D" w:rsidP="00187870">
      <w:pPr>
        <w:spacing w:line="276" w:lineRule="auto"/>
        <w:ind w:firstLine="567"/>
        <w:jc w:val="both"/>
      </w:pPr>
      <w:r>
        <w:t>4.3.2</w:t>
      </w:r>
      <w:r w:rsidR="000F2A04" w:rsidRPr="00D9163E">
        <w:t>.</w:t>
      </w:r>
      <w:r w:rsidR="000F2A04">
        <w:t xml:space="preserve"> </w:t>
      </w:r>
      <w:r w:rsidR="000F2A04" w:rsidRPr="00D9163E">
        <w:t xml:space="preserve">В случае просрочки </w:t>
      </w:r>
      <w:r w:rsidR="000F2A04">
        <w:t>оказания услуг</w:t>
      </w:r>
      <w:r w:rsidR="000F2A04" w:rsidRPr="00D9163E">
        <w:t xml:space="preserve">, </w:t>
      </w:r>
      <w:r w:rsidR="000F2A04">
        <w:t>Исполнитель по письменному требованию Заказчика</w:t>
      </w:r>
      <w:r w:rsidR="000F2A04" w:rsidRPr="00D9163E">
        <w:t xml:space="preserve"> обязан уплатить последнему неустойку</w:t>
      </w:r>
      <w:r w:rsidR="000F2A04">
        <w:t>. Неустойка начисляется за каждый день просрочки исполнения обязательств, предусмотренных настоящим договором, начиная со дня, следующего после истечения установленного срока исполнения обязательства в размере одной трехсотой, действующей на день уплаты неустойки, ставки рефинансирования Центрального Банка Российской Федерации за каждый день просрочки.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w:t>
      </w:r>
    </w:p>
    <w:p w:rsidR="000F2A04" w:rsidRDefault="006F567D" w:rsidP="00187870">
      <w:pPr>
        <w:spacing w:line="276" w:lineRule="auto"/>
        <w:ind w:firstLine="567"/>
        <w:jc w:val="both"/>
      </w:pPr>
      <w:r>
        <w:t>4.3</w:t>
      </w:r>
      <w:r w:rsidR="000F2A04">
        <w:t>.</w:t>
      </w:r>
      <w:r>
        <w:t>3.</w:t>
      </w:r>
      <w:r w:rsidR="000F2A04">
        <w:t xml:space="preserve"> В случае неисполнения или ненадлежащего исполнения обязательств, предусмотренных условиями настоящего договора, Заказчик производит оплату по договору за вычетом размера неустойки, рассчитанн</w:t>
      </w:r>
      <w:r>
        <w:t>ого в соответствии с пунктом 4.3.2.</w:t>
      </w:r>
      <w:r w:rsidR="000F2A04">
        <w:t xml:space="preserve"> настоящего договора.</w:t>
      </w:r>
    </w:p>
    <w:p w:rsidR="000F2A04" w:rsidRPr="006A3C0B" w:rsidRDefault="000F2A04" w:rsidP="006F567D">
      <w:pPr>
        <w:pStyle w:val="a8"/>
        <w:numPr>
          <w:ilvl w:val="0"/>
          <w:numId w:val="7"/>
        </w:numPr>
        <w:tabs>
          <w:tab w:val="left" w:pos="284"/>
        </w:tabs>
        <w:spacing w:before="120" w:after="120" w:line="276" w:lineRule="auto"/>
        <w:ind w:left="0" w:firstLine="0"/>
        <w:contextualSpacing w:val="0"/>
        <w:jc w:val="center"/>
        <w:rPr>
          <w:b/>
        </w:rPr>
      </w:pPr>
      <w:r w:rsidRPr="006A3C0B">
        <w:rPr>
          <w:b/>
        </w:rPr>
        <w:t xml:space="preserve">УСЛОВИЯ </w:t>
      </w:r>
      <w:r w:rsidRPr="00AB014A">
        <w:rPr>
          <w:b/>
        </w:rPr>
        <w:t>КОНФИДЕНЦИ</w:t>
      </w:r>
      <w:r w:rsidRPr="006A3C0B">
        <w:rPr>
          <w:b/>
        </w:rPr>
        <w:t>АЛЬНОСТИ</w:t>
      </w:r>
    </w:p>
    <w:p w:rsidR="000F2A04" w:rsidRDefault="000F2A04" w:rsidP="006F567D">
      <w:pPr>
        <w:pStyle w:val="a8"/>
        <w:numPr>
          <w:ilvl w:val="1"/>
          <w:numId w:val="8"/>
        </w:numPr>
        <w:tabs>
          <w:tab w:val="left" w:pos="1134"/>
        </w:tabs>
        <w:spacing w:after="120" w:line="276" w:lineRule="auto"/>
        <w:ind w:left="0" w:firstLine="567"/>
        <w:contextualSpacing w:val="0"/>
        <w:jc w:val="both"/>
      </w:pPr>
      <w:r w:rsidRPr="00BA69A3">
        <w:t>Стороны обязуются сохранять конфиденциальность информации, относящейся к предмету договора, ходу его исполнения и полученным результатам. Каждая из сторон имеет право открывать (в т.ч. публиковать) сведения, признанные конфиденциальными, лишь с согласия другой стороны. Условия конфиденциальности, состав и объем сведений, признаваемых конфиденциальными, определяются настоящим договором и оформляются приложением к нему.</w:t>
      </w:r>
      <w:r w:rsidRPr="00491D1F">
        <w:t xml:space="preserve"> </w:t>
      </w:r>
    </w:p>
    <w:p w:rsidR="000F2A04" w:rsidRPr="00491D1F" w:rsidRDefault="000F2A04" w:rsidP="006F567D">
      <w:pPr>
        <w:pStyle w:val="a8"/>
        <w:numPr>
          <w:ilvl w:val="0"/>
          <w:numId w:val="8"/>
        </w:numPr>
        <w:tabs>
          <w:tab w:val="left" w:pos="426"/>
        </w:tabs>
        <w:spacing w:before="120" w:after="120" w:line="276" w:lineRule="auto"/>
        <w:ind w:left="0" w:firstLine="0"/>
        <w:contextualSpacing w:val="0"/>
        <w:jc w:val="center"/>
      </w:pPr>
      <w:r w:rsidRPr="00C60CD9">
        <w:rPr>
          <w:b/>
          <w:bCs/>
          <w:spacing w:val="-3"/>
        </w:rPr>
        <w:t xml:space="preserve"> </w:t>
      </w:r>
      <w:r w:rsidRPr="00491D1F">
        <w:rPr>
          <w:b/>
          <w:bCs/>
          <w:spacing w:val="-3"/>
        </w:rPr>
        <w:t>ОБСТОЯТЕЛЬСТВА НЕПРЕОДОЛИМОЙ СИЛЫ</w:t>
      </w:r>
    </w:p>
    <w:p w:rsidR="000F2A04" w:rsidRDefault="000F2A04" w:rsidP="006F567D">
      <w:pPr>
        <w:pStyle w:val="a3"/>
        <w:tabs>
          <w:tab w:val="left" w:pos="1086"/>
        </w:tabs>
        <w:spacing w:after="0" w:line="276" w:lineRule="auto"/>
        <w:ind w:firstLine="567"/>
        <w:jc w:val="both"/>
        <w:rPr>
          <w:spacing w:val="-1"/>
        </w:rPr>
      </w:pPr>
      <w:r>
        <w:rPr>
          <w:spacing w:val="-1"/>
        </w:rPr>
        <w:t xml:space="preserve">6.1. </w:t>
      </w:r>
      <w:proofErr w:type="spellStart"/>
      <w:r>
        <w:rPr>
          <w:spacing w:val="-1"/>
        </w:rPr>
        <w:t>Ни</w:t>
      </w:r>
      <w:proofErr w:type="spellEnd"/>
      <w:r>
        <w:rPr>
          <w:spacing w:val="-1"/>
        </w:rPr>
        <w:t xml:space="preserve"> </w:t>
      </w:r>
      <w:proofErr w:type="spellStart"/>
      <w:r>
        <w:rPr>
          <w:spacing w:val="-1"/>
        </w:rPr>
        <w:t>одна</w:t>
      </w:r>
      <w:proofErr w:type="spellEnd"/>
      <w:r>
        <w:rPr>
          <w:spacing w:val="-1"/>
        </w:rPr>
        <w:t xml:space="preserve"> </w:t>
      </w:r>
      <w:proofErr w:type="spellStart"/>
      <w:r>
        <w:rPr>
          <w:spacing w:val="-1"/>
        </w:rPr>
        <w:t>из</w:t>
      </w:r>
      <w:proofErr w:type="spellEnd"/>
      <w:r>
        <w:rPr>
          <w:spacing w:val="-1"/>
        </w:rPr>
        <w:t xml:space="preserve"> </w:t>
      </w:r>
      <w:proofErr w:type="spellStart"/>
      <w:r>
        <w:rPr>
          <w:spacing w:val="-1"/>
        </w:rPr>
        <w:t>сторон</w:t>
      </w:r>
      <w:proofErr w:type="spellEnd"/>
      <w:r>
        <w:rPr>
          <w:spacing w:val="-1"/>
        </w:rPr>
        <w:t xml:space="preserve"> </w:t>
      </w:r>
      <w:proofErr w:type="spellStart"/>
      <w:r>
        <w:rPr>
          <w:spacing w:val="-1"/>
        </w:rPr>
        <w:t>не</w:t>
      </w:r>
      <w:proofErr w:type="spellEnd"/>
      <w:r>
        <w:rPr>
          <w:spacing w:val="-1"/>
        </w:rPr>
        <w:t xml:space="preserve"> </w:t>
      </w:r>
      <w:proofErr w:type="spellStart"/>
      <w:r>
        <w:rPr>
          <w:spacing w:val="-1"/>
        </w:rPr>
        <w:t>несет</w:t>
      </w:r>
      <w:proofErr w:type="spellEnd"/>
      <w:r>
        <w:rPr>
          <w:spacing w:val="-1"/>
        </w:rPr>
        <w:t xml:space="preserve"> </w:t>
      </w:r>
      <w:proofErr w:type="spellStart"/>
      <w:r>
        <w:rPr>
          <w:spacing w:val="-1"/>
        </w:rPr>
        <w:t>ответственности</w:t>
      </w:r>
      <w:proofErr w:type="spellEnd"/>
      <w:r>
        <w:rPr>
          <w:spacing w:val="-1"/>
        </w:rPr>
        <w:t xml:space="preserve"> </w:t>
      </w:r>
      <w:proofErr w:type="spellStart"/>
      <w:r>
        <w:rPr>
          <w:spacing w:val="-1"/>
        </w:rPr>
        <w:t>перед</w:t>
      </w:r>
      <w:proofErr w:type="spellEnd"/>
      <w:r>
        <w:rPr>
          <w:spacing w:val="-1"/>
        </w:rPr>
        <w:t xml:space="preserve"> </w:t>
      </w:r>
      <w:proofErr w:type="spellStart"/>
      <w:r>
        <w:rPr>
          <w:spacing w:val="-1"/>
        </w:rPr>
        <w:t>другой</w:t>
      </w:r>
      <w:proofErr w:type="spellEnd"/>
      <w:r>
        <w:rPr>
          <w:spacing w:val="-1"/>
        </w:rPr>
        <w:t xml:space="preserve"> </w:t>
      </w:r>
      <w:proofErr w:type="spellStart"/>
      <w:r>
        <w:rPr>
          <w:spacing w:val="-1"/>
        </w:rPr>
        <w:t>стороной</w:t>
      </w:r>
      <w:proofErr w:type="spellEnd"/>
      <w:r>
        <w:rPr>
          <w:spacing w:val="-1"/>
        </w:rPr>
        <w:t xml:space="preserve"> </w:t>
      </w:r>
      <w:proofErr w:type="spellStart"/>
      <w:r>
        <w:rPr>
          <w:spacing w:val="-1"/>
        </w:rPr>
        <w:t>за</w:t>
      </w:r>
      <w:proofErr w:type="spellEnd"/>
      <w:r>
        <w:rPr>
          <w:spacing w:val="-1"/>
        </w:rPr>
        <w:t xml:space="preserve"> </w:t>
      </w:r>
      <w:proofErr w:type="spellStart"/>
      <w:r>
        <w:rPr>
          <w:spacing w:val="-1"/>
        </w:rPr>
        <w:t>задержку</w:t>
      </w:r>
      <w:proofErr w:type="spellEnd"/>
      <w:r>
        <w:rPr>
          <w:spacing w:val="-1"/>
        </w:rPr>
        <w:t xml:space="preserve"> </w:t>
      </w:r>
      <w:proofErr w:type="spellStart"/>
      <w:r>
        <w:rPr>
          <w:spacing w:val="-1"/>
        </w:rPr>
        <w:t>или</w:t>
      </w:r>
      <w:proofErr w:type="spellEnd"/>
      <w:r>
        <w:rPr>
          <w:spacing w:val="-1"/>
        </w:rPr>
        <w:t xml:space="preserve"> </w:t>
      </w:r>
      <w:proofErr w:type="spellStart"/>
      <w:r>
        <w:rPr>
          <w:spacing w:val="-1"/>
        </w:rPr>
        <w:t>невыполнение</w:t>
      </w:r>
      <w:proofErr w:type="spellEnd"/>
      <w:r>
        <w:rPr>
          <w:spacing w:val="-1"/>
        </w:rPr>
        <w:t xml:space="preserve"> </w:t>
      </w:r>
      <w:proofErr w:type="spellStart"/>
      <w:r>
        <w:rPr>
          <w:spacing w:val="-1"/>
        </w:rPr>
        <w:t>принятых</w:t>
      </w:r>
      <w:proofErr w:type="spellEnd"/>
      <w:r>
        <w:rPr>
          <w:spacing w:val="-1"/>
        </w:rPr>
        <w:t xml:space="preserve">, </w:t>
      </w:r>
      <w:proofErr w:type="spellStart"/>
      <w:r>
        <w:rPr>
          <w:spacing w:val="-1"/>
        </w:rPr>
        <w:t>по</w:t>
      </w:r>
      <w:proofErr w:type="spellEnd"/>
      <w:r>
        <w:rPr>
          <w:spacing w:val="-1"/>
        </w:rPr>
        <w:t xml:space="preserve"> </w:t>
      </w:r>
      <w:proofErr w:type="spellStart"/>
      <w:r>
        <w:rPr>
          <w:spacing w:val="-1"/>
        </w:rPr>
        <w:t>настоящему</w:t>
      </w:r>
      <w:proofErr w:type="spellEnd"/>
      <w:r>
        <w:rPr>
          <w:spacing w:val="-1"/>
        </w:rPr>
        <w:t xml:space="preserve"> </w:t>
      </w:r>
      <w:proofErr w:type="spellStart"/>
      <w:r>
        <w:rPr>
          <w:spacing w:val="-1"/>
        </w:rPr>
        <w:t>Договору</w:t>
      </w:r>
      <w:proofErr w:type="spellEnd"/>
      <w:r>
        <w:rPr>
          <w:spacing w:val="-1"/>
        </w:rPr>
        <w:t xml:space="preserve">, </w:t>
      </w:r>
      <w:proofErr w:type="spellStart"/>
      <w:r>
        <w:rPr>
          <w:spacing w:val="-1"/>
        </w:rPr>
        <w:t>на</w:t>
      </w:r>
      <w:proofErr w:type="spellEnd"/>
      <w:r>
        <w:rPr>
          <w:spacing w:val="-1"/>
        </w:rPr>
        <w:t xml:space="preserve"> </w:t>
      </w:r>
      <w:proofErr w:type="spellStart"/>
      <w:r>
        <w:rPr>
          <w:spacing w:val="-1"/>
        </w:rPr>
        <w:t>себя</w:t>
      </w:r>
      <w:proofErr w:type="spellEnd"/>
      <w:r>
        <w:rPr>
          <w:spacing w:val="-1"/>
        </w:rPr>
        <w:t xml:space="preserve"> </w:t>
      </w:r>
      <w:proofErr w:type="spellStart"/>
      <w:r>
        <w:rPr>
          <w:spacing w:val="-1"/>
        </w:rPr>
        <w:t>обя</w:t>
      </w:r>
      <w:r>
        <w:rPr>
          <w:spacing w:val="-1"/>
        </w:rPr>
        <w:softHyphen/>
        <w:t>зательств</w:t>
      </w:r>
      <w:proofErr w:type="spellEnd"/>
      <w:r>
        <w:rPr>
          <w:spacing w:val="-1"/>
        </w:rPr>
        <w:t xml:space="preserve">, </w:t>
      </w:r>
      <w:proofErr w:type="spellStart"/>
      <w:r>
        <w:rPr>
          <w:spacing w:val="-1"/>
        </w:rPr>
        <w:t>обусловленных</w:t>
      </w:r>
      <w:proofErr w:type="spellEnd"/>
      <w:r>
        <w:rPr>
          <w:spacing w:val="-1"/>
        </w:rPr>
        <w:t xml:space="preserve"> </w:t>
      </w:r>
      <w:proofErr w:type="spellStart"/>
      <w:r>
        <w:rPr>
          <w:spacing w:val="-1"/>
        </w:rPr>
        <w:t>форс-мажорными</w:t>
      </w:r>
      <w:proofErr w:type="spellEnd"/>
      <w:r>
        <w:rPr>
          <w:spacing w:val="-1"/>
        </w:rPr>
        <w:t xml:space="preserve"> </w:t>
      </w:r>
      <w:proofErr w:type="spellStart"/>
      <w:r>
        <w:rPr>
          <w:spacing w:val="-1"/>
        </w:rPr>
        <w:t>обстоятельствами</w:t>
      </w:r>
      <w:proofErr w:type="spellEnd"/>
      <w:r>
        <w:rPr>
          <w:spacing w:val="-1"/>
        </w:rPr>
        <w:t>.</w:t>
      </w:r>
    </w:p>
    <w:p w:rsidR="000F2A04" w:rsidRDefault="000F2A04" w:rsidP="006F567D">
      <w:pPr>
        <w:pStyle w:val="a3"/>
        <w:tabs>
          <w:tab w:val="left" w:pos="1196"/>
        </w:tabs>
        <w:spacing w:after="0" w:line="276" w:lineRule="auto"/>
        <w:ind w:firstLine="567"/>
        <w:jc w:val="both"/>
        <w:rPr>
          <w:spacing w:val="-1"/>
        </w:rPr>
      </w:pPr>
      <w:r>
        <w:rPr>
          <w:spacing w:val="-1"/>
        </w:rPr>
        <w:t xml:space="preserve">6.2. </w:t>
      </w:r>
      <w:proofErr w:type="spellStart"/>
      <w:r>
        <w:rPr>
          <w:spacing w:val="-1"/>
        </w:rPr>
        <w:t>Сторона</w:t>
      </w:r>
      <w:proofErr w:type="spellEnd"/>
      <w:r>
        <w:rPr>
          <w:spacing w:val="-1"/>
        </w:rPr>
        <w:t xml:space="preserve">, </w:t>
      </w:r>
      <w:proofErr w:type="spellStart"/>
      <w:r>
        <w:rPr>
          <w:spacing w:val="-1"/>
        </w:rPr>
        <w:t>для</w:t>
      </w:r>
      <w:proofErr w:type="spellEnd"/>
      <w:r>
        <w:rPr>
          <w:spacing w:val="-1"/>
        </w:rPr>
        <w:t xml:space="preserve"> </w:t>
      </w:r>
      <w:proofErr w:type="spellStart"/>
      <w:r>
        <w:rPr>
          <w:spacing w:val="-1"/>
        </w:rPr>
        <w:t>которой</w:t>
      </w:r>
      <w:proofErr w:type="spellEnd"/>
      <w:r>
        <w:rPr>
          <w:spacing w:val="-1"/>
        </w:rPr>
        <w:t xml:space="preserve"> </w:t>
      </w:r>
      <w:proofErr w:type="spellStart"/>
      <w:r>
        <w:rPr>
          <w:spacing w:val="-1"/>
        </w:rPr>
        <w:t>наступили</w:t>
      </w:r>
      <w:proofErr w:type="spellEnd"/>
      <w:r>
        <w:rPr>
          <w:spacing w:val="-1"/>
        </w:rPr>
        <w:t xml:space="preserve"> </w:t>
      </w:r>
      <w:proofErr w:type="spellStart"/>
      <w:r>
        <w:rPr>
          <w:spacing w:val="-1"/>
        </w:rPr>
        <w:t>форс-мажорные</w:t>
      </w:r>
      <w:proofErr w:type="spellEnd"/>
      <w:r>
        <w:rPr>
          <w:spacing w:val="-1"/>
        </w:rPr>
        <w:t xml:space="preserve"> </w:t>
      </w:r>
      <w:proofErr w:type="spellStart"/>
      <w:r>
        <w:rPr>
          <w:spacing w:val="-1"/>
        </w:rPr>
        <w:t>обстоятельства</w:t>
      </w:r>
      <w:proofErr w:type="spellEnd"/>
      <w:r>
        <w:rPr>
          <w:spacing w:val="-1"/>
        </w:rPr>
        <w:t xml:space="preserve">, </w:t>
      </w:r>
      <w:proofErr w:type="spellStart"/>
      <w:r>
        <w:rPr>
          <w:spacing w:val="-1"/>
        </w:rPr>
        <w:t>должна</w:t>
      </w:r>
      <w:proofErr w:type="spellEnd"/>
      <w:r>
        <w:rPr>
          <w:spacing w:val="-1"/>
        </w:rPr>
        <w:t xml:space="preserve"> </w:t>
      </w:r>
      <w:proofErr w:type="spellStart"/>
      <w:r>
        <w:rPr>
          <w:spacing w:val="-1"/>
        </w:rPr>
        <w:t>сообщить</w:t>
      </w:r>
      <w:proofErr w:type="spellEnd"/>
      <w:r>
        <w:rPr>
          <w:spacing w:val="-1"/>
        </w:rPr>
        <w:t xml:space="preserve"> </w:t>
      </w:r>
      <w:proofErr w:type="spellStart"/>
      <w:r>
        <w:rPr>
          <w:spacing w:val="-1"/>
        </w:rPr>
        <w:t>об</w:t>
      </w:r>
      <w:proofErr w:type="spellEnd"/>
      <w:r>
        <w:rPr>
          <w:spacing w:val="-1"/>
        </w:rPr>
        <w:t xml:space="preserve"> </w:t>
      </w:r>
      <w:proofErr w:type="spellStart"/>
      <w:r>
        <w:rPr>
          <w:spacing w:val="-1"/>
        </w:rPr>
        <w:t>этом</w:t>
      </w:r>
      <w:proofErr w:type="spellEnd"/>
      <w:r>
        <w:rPr>
          <w:spacing w:val="-1"/>
        </w:rPr>
        <w:t xml:space="preserve"> </w:t>
      </w:r>
      <w:proofErr w:type="spellStart"/>
      <w:r>
        <w:rPr>
          <w:spacing w:val="-1"/>
        </w:rPr>
        <w:t>другой</w:t>
      </w:r>
      <w:proofErr w:type="spellEnd"/>
      <w:r>
        <w:rPr>
          <w:spacing w:val="-1"/>
        </w:rPr>
        <w:t xml:space="preserve"> </w:t>
      </w:r>
      <w:proofErr w:type="spellStart"/>
      <w:r>
        <w:rPr>
          <w:spacing w:val="-1"/>
        </w:rPr>
        <w:t>стороне</w:t>
      </w:r>
      <w:proofErr w:type="spellEnd"/>
      <w:r>
        <w:rPr>
          <w:spacing w:val="-1"/>
        </w:rPr>
        <w:t xml:space="preserve"> </w:t>
      </w:r>
      <w:proofErr w:type="spellStart"/>
      <w:r>
        <w:rPr>
          <w:spacing w:val="-1"/>
        </w:rPr>
        <w:t>немедленно</w:t>
      </w:r>
      <w:proofErr w:type="spellEnd"/>
      <w:r>
        <w:rPr>
          <w:spacing w:val="-1"/>
        </w:rPr>
        <w:t xml:space="preserve"> и в </w:t>
      </w:r>
      <w:proofErr w:type="spellStart"/>
      <w:r>
        <w:rPr>
          <w:spacing w:val="-1"/>
        </w:rPr>
        <w:t>течение</w:t>
      </w:r>
      <w:proofErr w:type="spellEnd"/>
      <w:r>
        <w:rPr>
          <w:spacing w:val="-1"/>
        </w:rPr>
        <w:t xml:space="preserve"> </w:t>
      </w:r>
      <w:proofErr w:type="spellStart"/>
      <w:r>
        <w:rPr>
          <w:spacing w:val="-1"/>
        </w:rPr>
        <w:t>пяти</w:t>
      </w:r>
      <w:proofErr w:type="spellEnd"/>
      <w:r>
        <w:rPr>
          <w:spacing w:val="-1"/>
        </w:rPr>
        <w:t xml:space="preserve"> </w:t>
      </w:r>
      <w:proofErr w:type="spellStart"/>
      <w:r>
        <w:rPr>
          <w:spacing w:val="-1"/>
        </w:rPr>
        <w:t>дней</w:t>
      </w:r>
      <w:proofErr w:type="spellEnd"/>
      <w:r>
        <w:rPr>
          <w:spacing w:val="-1"/>
        </w:rPr>
        <w:t xml:space="preserve"> </w:t>
      </w:r>
      <w:proofErr w:type="spellStart"/>
      <w:r>
        <w:rPr>
          <w:spacing w:val="-1"/>
        </w:rPr>
        <w:t>подтвердить</w:t>
      </w:r>
      <w:proofErr w:type="spellEnd"/>
      <w:r>
        <w:rPr>
          <w:spacing w:val="-1"/>
        </w:rPr>
        <w:t xml:space="preserve"> </w:t>
      </w:r>
      <w:proofErr w:type="spellStart"/>
      <w:r>
        <w:rPr>
          <w:spacing w:val="-1"/>
        </w:rPr>
        <w:t>сообщениями</w:t>
      </w:r>
      <w:proofErr w:type="spellEnd"/>
      <w:r>
        <w:rPr>
          <w:spacing w:val="-1"/>
        </w:rPr>
        <w:t xml:space="preserve"> </w:t>
      </w:r>
      <w:proofErr w:type="spellStart"/>
      <w:r>
        <w:rPr>
          <w:spacing w:val="-1"/>
        </w:rPr>
        <w:t>официальных</w:t>
      </w:r>
      <w:proofErr w:type="spellEnd"/>
      <w:r>
        <w:rPr>
          <w:spacing w:val="-1"/>
        </w:rPr>
        <w:t xml:space="preserve"> </w:t>
      </w:r>
      <w:proofErr w:type="spellStart"/>
      <w:r>
        <w:rPr>
          <w:spacing w:val="-1"/>
        </w:rPr>
        <w:t>органов</w:t>
      </w:r>
      <w:proofErr w:type="spellEnd"/>
      <w:r>
        <w:rPr>
          <w:spacing w:val="-1"/>
        </w:rPr>
        <w:t>.</w:t>
      </w:r>
    </w:p>
    <w:p w:rsidR="000F2A04" w:rsidRDefault="000F2A04" w:rsidP="006F567D">
      <w:pPr>
        <w:pStyle w:val="a3"/>
        <w:tabs>
          <w:tab w:val="left" w:pos="1191"/>
        </w:tabs>
        <w:spacing w:after="0" w:line="276" w:lineRule="auto"/>
        <w:ind w:firstLine="567"/>
        <w:jc w:val="both"/>
        <w:rPr>
          <w:spacing w:val="-1"/>
        </w:rPr>
      </w:pPr>
      <w:r>
        <w:rPr>
          <w:spacing w:val="-1"/>
        </w:rPr>
        <w:t xml:space="preserve">6.3. </w:t>
      </w:r>
      <w:proofErr w:type="spellStart"/>
      <w:r>
        <w:rPr>
          <w:spacing w:val="-1"/>
        </w:rPr>
        <w:t>При</w:t>
      </w:r>
      <w:proofErr w:type="spellEnd"/>
      <w:r>
        <w:rPr>
          <w:spacing w:val="-1"/>
        </w:rPr>
        <w:t xml:space="preserve"> </w:t>
      </w:r>
      <w:proofErr w:type="spellStart"/>
      <w:r>
        <w:rPr>
          <w:spacing w:val="-1"/>
        </w:rPr>
        <w:t>наступлении</w:t>
      </w:r>
      <w:proofErr w:type="spellEnd"/>
      <w:r>
        <w:rPr>
          <w:spacing w:val="-1"/>
        </w:rPr>
        <w:t xml:space="preserve"> </w:t>
      </w:r>
      <w:proofErr w:type="spellStart"/>
      <w:r>
        <w:rPr>
          <w:spacing w:val="-1"/>
        </w:rPr>
        <w:t>обс</w:t>
      </w:r>
      <w:r w:rsidR="006F567D">
        <w:rPr>
          <w:spacing w:val="-1"/>
        </w:rPr>
        <w:t>тоятельств</w:t>
      </w:r>
      <w:proofErr w:type="spellEnd"/>
      <w:r w:rsidR="006F567D">
        <w:rPr>
          <w:spacing w:val="-1"/>
        </w:rPr>
        <w:t xml:space="preserve"> </w:t>
      </w:r>
      <w:proofErr w:type="spellStart"/>
      <w:r w:rsidR="006F567D">
        <w:rPr>
          <w:spacing w:val="-1"/>
        </w:rPr>
        <w:t>непреодолимой</w:t>
      </w:r>
      <w:proofErr w:type="spellEnd"/>
      <w:r w:rsidR="006F567D">
        <w:rPr>
          <w:spacing w:val="-1"/>
        </w:rPr>
        <w:t xml:space="preserve"> </w:t>
      </w:r>
      <w:proofErr w:type="spellStart"/>
      <w:r w:rsidR="006F567D">
        <w:rPr>
          <w:spacing w:val="-1"/>
        </w:rPr>
        <w:t>силы</w:t>
      </w:r>
      <w:proofErr w:type="spellEnd"/>
      <w:r w:rsidR="006F567D">
        <w:rPr>
          <w:spacing w:val="-1"/>
        </w:rPr>
        <w:t xml:space="preserve">, </w:t>
      </w:r>
      <w:proofErr w:type="spellStart"/>
      <w:r w:rsidRPr="00FD037A">
        <w:rPr>
          <w:spacing w:val="-1"/>
        </w:rPr>
        <w:t>Заказчик</w:t>
      </w:r>
      <w:proofErr w:type="spellEnd"/>
      <w:r>
        <w:rPr>
          <w:spacing w:val="-1"/>
        </w:rPr>
        <w:t xml:space="preserve"> </w:t>
      </w:r>
      <w:proofErr w:type="spellStart"/>
      <w:r>
        <w:rPr>
          <w:spacing w:val="-1"/>
        </w:rPr>
        <w:t>не</w:t>
      </w:r>
      <w:proofErr w:type="spellEnd"/>
      <w:r>
        <w:rPr>
          <w:spacing w:val="-1"/>
        </w:rPr>
        <w:t xml:space="preserve"> </w:t>
      </w:r>
      <w:proofErr w:type="spellStart"/>
      <w:r>
        <w:rPr>
          <w:spacing w:val="-1"/>
        </w:rPr>
        <w:t>освобождается</w:t>
      </w:r>
      <w:proofErr w:type="spellEnd"/>
      <w:r>
        <w:rPr>
          <w:spacing w:val="-1"/>
        </w:rPr>
        <w:t xml:space="preserve"> </w:t>
      </w:r>
      <w:proofErr w:type="spellStart"/>
      <w:r>
        <w:rPr>
          <w:spacing w:val="-1"/>
        </w:rPr>
        <w:t>от</w:t>
      </w:r>
      <w:proofErr w:type="spellEnd"/>
      <w:r>
        <w:rPr>
          <w:spacing w:val="-1"/>
        </w:rPr>
        <w:t xml:space="preserve"> </w:t>
      </w:r>
      <w:proofErr w:type="spellStart"/>
      <w:r>
        <w:rPr>
          <w:spacing w:val="-1"/>
        </w:rPr>
        <w:t>оплаты</w:t>
      </w:r>
      <w:proofErr w:type="spellEnd"/>
      <w:r>
        <w:rPr>
          <w:spacing w:val="-1"/>
        </w:rPr>
        <w:t xml:space="preserve"> </w:t>
      </w:r>
      <w:proofErr w:type="spellStart"/>
      <w:r>
        <w:rPr>
          <w:spacing w:val="-1"/>
        </w:rPr>
        <w:t>фактически</w:t>
      </w:r>
      <w:proofErr w:type="spellEnd"/>
      <w:r>
        <w:rPr>
          <w:spacing w:val="-1"/>
        </w:rPr>
        <w:t xml:space="preserve"> </w:t>
      </w:r>
      <w:r w:rsidR="006F567D">
        <w:rPr>
          <w:spacing w:val="-1"/>
          <w:lang w:val="ru-RU"/>
        </w:rPr>
        <w:t>оказанных услуг</w:t>
      </w:r>
      <w:r>
        <w:rPr>
          <w:spacing w:val="-1"/>
        </w:rPr>
        <w:t>.</w:t>
      </w:r>
    </w:p>
    <w:p w:rsidR="000F2A04" w:rsidRPr="00022B70" w:rsidRDefault="000F2A04" w:rsidP="006F567D">
      <w:pPr>
        <w:spacing w:before="120" w:after="120" w:line="276" w:lineRule="auto"/>
        <w:jc w:val="center"/>
      </w:pPr>
      <w:r w:rsidRPr="006A3C0B">
        <w:rPr>
          <w:b/>
        </w:rPr>
        <w:t>7. ПРОЧИЕ УСЛОВИЯ</w:t>
      </w:r>
    </w:p>
    <w:p w:rsidR="000F2A04" w:rsidRDefault="000F2A04" w:rsidP="006F567D">
      <w:pPr>
        <w:tabs>
          <w:tab w:val="left" w:pos="142"/>
        </w:tabs>
        <w:spacing w:line="276" w:lineRule="auto"/>
        <w:ind w:firstLine="567"/>
        <w:jc w:val="both"/>
      </w:pPr>
      <w:r>
        <w:t xml:space="preserve">7.1. </w:t>
      </w:r>
      <w:r w:rsidRPr="00AB014A">
        <w:t>Настоящий договор вступает в силу с момента подписания и действует до полного исполнения принятых Сторонами</w:t>
      </w:r>
      <w:r>
        <w:t xml:space="preserve"> обязательств. </w:t>
      </w:r>
    </w:p>
    <w:p w:rsidR="000F2A04" w:rsidRDefault="000F2A04" w:rsidP="006F567D">
      <w:pPr>
        <w:tabs>
          <w:tab w:val="left" w:pos="142"/>
        </w:tabs>
        <w:spacing w:line="276" w:lineRule="auto"/>
        <w:ind w:firstLine="567"/>
        <w:jc w:val="both"/>
      </w:pPr>
      <w:r>
        <w:t xml:space="preserve">7.2. </w:t>
      </w:r>
      <w:r w:rsidRPr="00BA69A3">
        <w:t>Сроки и условия договора могут быть изменены по взаимному согласию сторон.</w:t>
      </w:r>
      <w:r>
        <w:t xml:space="preserve"> </w:t>
      </w:r>
      <w:r w:rsidRPr="00BA69A3">
        <w:rPr>
          <w:spacing w:val="-1"/>
        </w:rPr>
        <w:t>Все изменения и дополнения к настоящему договору должны быть составлены в письменной форме и подписаны сторонами.</w:t>
      </w:r>
    </w:p>
    <w:p w:rsidR="000F2A04" w:rsidRPr="00BA69A3" w:rsidRDefault="000F2A04" w:rsidP="006F567D">
      <w:pPr>
        <w:tabs>
          <w:tab w:val="left" w:pos="142"/>
        </w:tabs>
        <w:spacing w:line="276" w:lineRule="auto"/>
        <w:ind w:firstLine="567"/>
        <w:jc w:val="both"/>
      </w:pPr>
      <w:r>
        <w:t xml:space="preserve">7.3. </w:t>
      </w:r>
      <w:r w:rsidRPr="00BA69A3">
        <w:t xml:space="preserve">Момент перехода права собственности на результаты, полученные при </w:t>
      </w:r>
      <w:r>
        <w:t>оказании услуги</w:t>
      </w:r>
      <w:r w:rsidRPr="00BA69A3">
        <w:t xml:space="preserve">, определяется датой поступления денежных средств по настоящему договору на счет </w:t>
      </w:r>
      <w:r w:rsidRPr="00BA69A3">
        <w:rPr>
          <w:bCs/>
          <w:iCs/>
        </w:rPr>
        <w:t>Исполнителя</w:t>
      </w:r>
      <w:r w:rsidRPr="00BA69A3">
        <w:rPr>
          <w:bCs/>
          <w:i/>
          <w:iCs/>
        </w:rPr>
        <w:t xml:space="preserve"> </w:t>
      </w:r>
      <w:r w:rsidRPr="00BA69A3">
        <w:t xml:space="preserve"> в размере 100 %.</w:t>
      </w:r>
    </w:p>
    <w:p w:rsidR="006F567D" w:rsidRDefault="000F2A04" w:rsidP="006F567D">
      <w:pPr>
        <w:tabs>
          <w:tab w:val="left" w:pos="142"/>
        </w:tabs>
        <w:spacing w:line="276" w:lineRule="auto"/>
        <w:ind w:firstLine="567"/>
        <w:jc w:val="both"/>
      </w:pPr>
      <w:r>
        <w:lastRenderedPageBreak/>
        <w:t xml:space="preserve">7.4. </w:t>
      </w:r>
      <w:r w:rsidRPr="00BA69A3">
        <w:t xml:space="preserve">Материальные ценности, приобретенные Исполнителем в рамках </w:t>
      </w:r>
      <w:r>
        <w:t xml:space="preserve">оказания услуги </w:t>
      </w:r>
      <w:r w:rsidRPr="00BA69A3">
        <w:t xml:space="preserve"> по окончании</w:t>
      </w:r>
      <w:r>
        <w:t xml:space="preserve"> их</w:t>
      </w:r>
      <w:r w:rsidRPr="00BA69A3">
        <w:t xml:space="preserve"> выполнения</w:t>
      </w:r>
      <w:r>
        <w:t>,</w:t>
      </w:r>
      <w:r w:rsidRPr="00BA69A3">
        <w:t xml:space="preserve"> остаются у Исполнителя.</w:t>
      </w:r>
    </w:p>
    <w:p w:rsidR="000F2A04" w:rsidRPr="00BA69A3" w:rsidRDefault="006F567D" w:rsidP="006F567D">
      <w:pPr>
        <w:tabs>
          <w:tab w:val="left" w:pos="142"/>
        </w:tabs>
        <w:spacing w:line="276" w:lineRule="auto"/>
        <w:ind w:firstLine="567"/>
        <w:jc w:val="both"/>
      </w:pPr>
      <w:r>
        <w:t xml:space="preserve">7.5. </w:t>
      </w:r>
      <w:r w:rsidR="000F2A04" w:rsidRPr="00BA69A3">
        <w:t xml:space="preserve">Права на </w:t>
      </w:r>
      <w:r>
        <w:t>интеллектуальную собственность</w:t>
      </w:r>
      <w:r w:rsidR="000F2A04" w:rsidRPr="00BA69A3">
        <w:t>, созданную по настоящему договору, принадлежат Заказчику. Правовую охрану создаваемой интеллектуальной собственности обеспечивает Заказчик.</w:t>
      </w:r>
    </w:p>
    <w:p w:rsidR="000F2A04" w:rsidRPr="00BA69A3" w:rsidRDefault="000F2A04" w:rsidP="006F567D">
      <w:pPr>
        <w:tabs>
          <w:tab w:val="left" w:pos="142"/>
        </w:tabs>
        <w:spacing w:line="276" w:lineRule="auto"/>
        <w:ind w:firstLine="567"/>
        <w:jc w:val="both"/>
      </w:pPr>
      <w:r>
        <w:t xml:space="preserve">7.6. </w:t>
      </w:r>
      <w:r w:rsidRPr="00BA69A3">
        <w:t xml:space="preserve">В случае публикации </w:t>
      </w:r>
      <w:r>
        <w:t>результатов, полученных в ходе оказания услуг</w:t>
      </w:r>
      <w:r w:rsidRPr="00BA69A3">
        <w:t xml:space="preserve"> по настоящему договору, в средствах массовой информации, рекламных, научных и иных материалах, Заказчик обязуется указывать, что исследования выполнены на оборудовании Центра коллективного пользования (указывается наименование).</w:t>
      </w:r>
    </w:p>
    <w:p w:rsidR="000F2A04" w:rsidRDefault="000F2A04" w:rsidP="006F567D">
      <w:pPr>
        <w:tabs>
          <w:tab w:val="left" w:pos="142"/>
        </w:tabs>
        <w:spacing w:line="276" w:lineRule="auto"/>
        <w:ind w:firstLine="567"/>
        <w:jc w:val="both"/>
      </w:pPr>
      <w:r>
        <w:t xml:space="preserve">7.7. Об </w:t>
      </w:r>
      <w:r w:rsidRPr="00AB014A">
        <w:t>изменении адреса и банковских реквизитов Стороны в 5-дневный срок уведомляют друг друга с использованием</w:t>
      </w:r>
      <w:r>
        <w:t xml:space="preserve"> оперативной связи (телефон, факс, электронная почта) с последующим письменным уведомлением.</w:t>
      </w:r>
    </w:p>
    <w:p w:rsidR="000F2A04" w:rsidRDefault="000F2A04" w:rsidP="006F567D">
      <w:pPr>
        <w:tabs>
          <w:tab w:val="left" w:pos="142"/>
        </w:tabs>
        <w:spacing w:line="276" w:lineRule="auto"/>
        <w:ind w:firstLine="567"/>
        <w:jc w:val="both"/>
      </w:pPr>
      <w:r>
        <w:t>7</w:t>
      </w:r>
      <w:r w:rsidRPr="00AB014A">
        <w:t>.8. К настоящему договору прилагаются и являются его неотъемлемой частью:</w:t>
      </w:r>
    </w:p>
    <w:p w:rsidR="000F2A04" w:rsidRDefault="000F2A04" w:rsidP="006F567D">
      <w:pPr>
        <w:tabs>
          <w:tab w:val="left" w:pos="142"/>
        </w:tabs>
        <w:spacing w:line="276" w:lineRule="auto"/>
        <w:ind w:firstLine="567"/>
        <w:jc w:val="both"/>
      </w:pPr>
      <w:r>
        <w:t>- Приложение №1 – Техническое задание на 1 л.;</w:t>
      </w:r>
    </w:p>
    <w:p w:rsidR="000F2A04" w:rsidRDefault="000F2A04" w:rsidP="006F567D">
      <w:pPr>
        <w:tabs>
          <w:tab w:val="left" w:pos="142"/>
        </w:tabs>
        <w:spacing w:line="276" w:lineRule="auto"/>
        <w:ind w:firstLine="567"/>
        <w:jc w:val="both"/>
      </w:pPr>
      <w:r>
        <w:t xml:space="preserve">- Приложение №2 – </w:t>
      </w:r>
      <w:r w:rsidRPr="003833ED">
        <w:t>Протокол согласования цены на 1 л.</w:t>
      </w:r>
    </w:p>
    <w:p w:rsidR="000F2A04" w:rsidRPr="00A121BF" w:rsidRDefault="000F2A04" w:rsidP="006F567D">
      <w:pPr>
        <w:tabs>
          <w:tab w:val="left" w:pos="142"/>
        </w:tabs>
        <w:spacing w:before="120" w:after="120" w:line="276" w:lineRule="auto"/>
        <w:ind w:firstLine="142"/>
        <w:jc w:val="both"/>
        <w:rPr>
          <w:b/>
          <w:caps/>
        </w:rPr>
      </w:pPr>
      <w:r>
        <w:tab/>
      </w:r>
      <w:r>
        <w:tab/>
      </w:r>
      <w:r w:rsidRPr="00A121BF">
        <w:rPr>
          <w:b/>
        </w:rPr>
        <w:t xml:space="preserve">8. </w:t>
      </w:r>
      <w:r w:rsidRPr="00A121BF">
        <w:rPr>
          <w:b/>
          <w:caps/>
        </w:rPr>
        <w:t>Юридические адреса и реквизиты сторон</w:t>
      </w:r>
    </w:p>
    <w:p w:rsidR="004F66C8" w:rsidRPr="00C60CD9" w:rsidRDefault="00C60CD9" w:rsidP="004F66C8">
      <w:pPr>
        <w:pStyle w:val="ConsNormal"/>
        <w:widowControl/>
        <w:ind w:firstLine="0"/>
        <w:jc w:val="both"/>
        <w:rPr>
          <w:rFonts w:ascii="Times New Roman" w:hAnsi="Times New Roman" w:cs="Times New Roman"/>
          <w:b/>
        </w:rPr>
      </w:pPr>
      <w:r w:rsidRPr="004F66C8">
        <w:rPr>
          <w:rFonts w:ascii="Times New Roman" w:hAnsi="Times New Roman" w:cs="Times New Roman"/>
          <w:b/>
        </w:rPr>
        <w:t>ИСПОЛНИТЕЛЬ:</w:t>
      </w:r>
      <w:r w:rsidR="004F66C8" w:rsidRPr="00187870">
        <w:rPr>
          <w:rFonts w:ascii="Times New Roman" w:hAnsi="Times New Roman" w:cs="Times New Roman"/>
          <w:b/>
        </w:rPr>
        <w:tab/>
      </w:r>
      <w:r w:rsidR="004F66C8" w:rsidRPr="00187870">
        <w:rPr>
          <w:b/>
        </w:rPr>
        <w:tab/>
      </w:r>
      <w:r w:rsidR="004F66C8" w:rsidRPr="00187870">
        <w:rPr>
          <w:b/>
        </w:rPr>
        <w:tab/>
      </w:r>
      <w:r w:rsidR="004F66C8" w:rsidRPr="00187870">
        <w:rPr>
          <w:b/>
        </w:rPr>
        <w:tab/>
      </w:r>
      <w:r w:rsidR="004F66C8" w:rsidRPr="00187870">
        <w:rPr>
          <w:b/>
        </w:rPr>
        <w:tab/>
      </w:r>
      <w:r w:rsidR="004F66C8" w:rsidRPr="00187870">
        <w:rPr>
          <w:b/>
        </w:rPr>
        <w:tab/>
      </w:r>
      <w:r w:rsidR="004F66C8" w:rsidRPr="00C60CD9">
        <w:rPr>
          <w:rFonts w:ascii="Times New Roman" w:hAnsi="Times New Roman" w:cs="Times New Roman"/>
          <w:b/>
        </w:rPr>
        <w:t>ЗАКАЗЧИК:</w:t>
      </w:r>
    </w:p>
    <w:tbl>
      <w:tblPr>
        <w:tblW w:w="9747" w:type="dxa"/>
        <w:tblLook w:val="0000"/>
      </w:tblPr>
      <w:tblGrid>
        <w:gridCol w:w="4928"/>
        <w:gridCol w:w="4819"/>
      </w:tblGrid>
      <w:tr w:rsidR="000F2A04" w:rsidRPr="0039459F" w:rsidTr="00187870">
        <w:tc>
          <w:tcPr>
            <w:tcW w:w="4928" w:type="dxa"/>
          </w:tcPr>
          <w:p w:rsidR="000F2A04" w:rsidRPr="00E06E5A" w:rsidRDefault="000F2A04" w:rsidP="00187870">
            <w:pPr>
              <w:pStyle w:val="ConsNormal"/>
              <w:widowControl/>
              <w:ind w:firstLine="0"/>
              <w:jc w:val="both"/>
            </w:pPr>
            <w:r w:rsidRPr="00E06E5A">
              <w:rPr>
                <w:rFonts w:ascii="Times New Roman" w:hAnsi="Times New Roman" w:cs="Times New Roman"/>
                <w:shd w:val="clear" w:color="auto" w:fill="FFFFFF"/>
              </w:rPr>
              <w:t xml:space="preserve">Федеральное государственное бюджетное учреждение науки </w:t>
            </w:r>
            <w:r>
              <w:rPr>
                <w:rFonts w:ascii="Times New Roman" w:hAnsi="Times New Roman" w:cs="Times New Roman"/>
                <w:shd w:val="clear" w:color="auto" w:fill="FFFFFF"/>
              </w:rPr>
              <w:t>Дальневосточный геологический институт</w:t>
            </w:r>
            <w:r w:rsidRPr="00E06E5A">
              <w:rPr>
                <w:rFonts w:ascii="Times New Roman" w:hAnsi="Times New Roman" w:cs="Times New Roman"/>
                <w:shd w:val="clear" w:color="auto" w:fill="FFFFFF"/>
              </w:rPr>
              <w:t xml:space="preserve"> Дальневосточного отделения Российской академии наук</w:t>
            </w:r>
            <w:r w:rsidRPr="00E06E5A">
              <w:rPr>
                <w:rFonts w:ascii="Times New Roman" w:hAnsi="Times New Roman" w:cs="Times New Roman"/>
              </w:rPr>
              <w:t xml:space="preserve"> </w:t>
            </w:r>
            <w:r>
              <w:rPr>
                <w:rFonts w:ascii="Times New Roman" w:hAnsi="Times New Roman" w:cs="Times New Roman"/>
              </w:rPr>
              <w:t xml:space="preserve">(ДВГИ </w:t>
            </w:r>
            <w:r w:rsidRPr="00E06E5A">
              <w:rPr>
                <w:rFonts w:ascii="Times New Roman" w:hAnsi="Times New Roman" w:cs="Times New Roman"/>
              </w:rPr>
              <w:t>ДВО РАН</w:t>
            </w:r>
            <w:r>
              <w:rPr>
                <w:rFonts w:ascii="Times New Roman" w:hAnsi="Times New Roman" w:cs="Times New Roman"/>
              </w:rPr>
              <w:t>)</w:t>
            </w:r>
          </w:p>
          <w:p w:rsidR="000F2A04" w:rsidRPr="00E06E5A" w:rsidRDefault="000F2A04" w:rsidP="00187870">
            <w:pPr>
              <w:pStyle w:val="ConsNormal"/>
              <w:widowControl/>
              <w:ind w:firstLine="0"/>
              <w:rPr>
                <w:rFonts w:ascii="Times New Roman" w:hAnsi="Times New Roman" w:cs="Times New Roman"/>
              </w:rPr>
            </w:pPr>
            <w:r w:rsidRPr="00E06E5A">
              <w:rPr>
                <w:rFonts w:ascii="Times New Roman" w:hAnsi="Times New Roman" w:cs="Times New Roman"/>
              </w:rPr>
              <w:t>Юридический адрес: 6900</w:t>
            </w:r>
            <w:r>
              <w:rPr>
                <w:rFonts w:ascii="Times New Roman" w:hAnsi="Times New Roman" w:cs="Times New Roman"/>
              </w:rPr>
              <w:t>22</w:t>
            </w:r>
            <w:r w:rsidRPr="00E06E5A">
              <w:rPr>
                <w:rFonts w:ascii="Times New Roman" w:hAnsi="Times New Roman" w:cs="Times New Roman"/>
              </w:rPr>
              <w:t xml:space="preserve">, г. Владивосток, </w:t>
            </w:r>
            <w:r>
              <w:rPr>
                <w:rFonts w:ascii="Times New Roman" w:hAnsi="Times New Roman" w:cs="Times New Roman"/>
              </w:rPr>
              <w:t>пр-т 100-летия Владивостока</w:t>
            </w:r>
            <w:r w:rsidRPr="00E06E5A">
              <w:rPr>
                <w:rFonts w:ascii="Times New Roman" w:hAnsi="Times New Roman" w:cs="Times New Roman"/>
              </w:rPr>
              <w:t xml:space="preserve">, дом </w:t>
            </w:r>
            <w:r>
              <w:rPr>
                <w:rFonts w:ascii="Times New Roman" w:hAnsi="Times New Roman" w:cs="Times New Roman"/>
              </w:rPr>
              <w:t>1</w:t>
            </w:r>
            <w:r w:rsidRPr="00E06E5A">
              <w:rPr>
                <w:rFonts w:ascii="Times New Roman" w:hAnsi="Times New Roman" w:cs="Times New Roman"/>
              </w:rPr>
              <w:t>5</w:t>
            </w:r>
            <w:r>
              <w:rPr>
                <w:rFonts w:ascii="Times New Roman" w:hAnsi="Times New Roman" w:cs="Times New Roman"/>
              </w:rPr>
              <w:t>9</w:t>
            </w:r>
          </w:p>
          <w:p w:rsidR="000F2A04" w:rsidRPr="00E06E5A" w:rsidRDefault="000F2A04" w:rsidP="00187870">
            <w:pPr>
              <w:pStyle w:val="ConsNormal"/>
              <w:widowControl/>
              <w:ind w:firstLine="0"/>
              <w:jc w:val="both"/>
              <w:rPr>
                <w:rFonts w:ascii="Times New Roman" w:hAnsi="Times New Roman" w:cs="Times New Roman"/>
              </w:rPr>
            </w:pPr>
            <w:r>
              <w:rPr>
                <w:rFonts w:ascii="Times New Roman" w:hAnsi="Times New Roman" w:cs="Times New Roman"/>
              </w:rPr>
              <w:t>Тел.: (423) 231-87-50, факс: (423) 231-78-74</w:t>
            </w:r>
          </w:p>
          <w:p w:rsidR="000F2A04" w:rsidRPr="00E06E5A" w:rsidRDefault="000F2A04" w:rsidP="00187870">
            <w:pPr>
              <w:pStyle w:val="ConsNormal"/>
              <w:widowControl/>
              <w:ind w:firstLine="0"/>
              <w:jc w:val="both"/>
              <w:rPr>
                <w:rFonts w:ascii="Times New Roman" w:hAnsi="Times New Roman" w:cs="Times New Roman"/>
              </w:rPr>
            </w:pPr>
            <w:r w:rsidRPr="00E06E5A">
              <w:rPr>
                <w:rFonts w:ascii="Times New Roman" w:hAnsi="Times New Roman" w:cs="Times New Roman"/>
              </w:rPr>
              <w:t>Банковские реквизиты</w:t>
            </w:r>
            <w:r>
              <w:rPr>
                <w:rFonts w:ascii="Times New Roman" w:hAnsi="Times New Roman" w:cs="Times New Roman"/>
              </w:rPr>
              <w:t>:</w:t>
            </w:r>
          </w:p>
          <w:p w:rsidR="000F2A04" w:rsidRPr="00E06E5A" w:rsidRDefault="000F2A04" w:rsidP="00187870">
            <w:pPr>
              <w:pStyle w:val="ConsNormal"/>
              <w:widowControl/>
              <w:ind w:firstLine="0"/>
              <w:rPr>
                <w:rFonts w:ascii="Times New Roman" w:hAnsi="Times New Roman" w:cs="Times New Roman"/>
              </w:rPr>
            </w:pPr>
            <w:r w:rsidRPr="00E06E5A">
              <w:rPr>
                <w:rFonts w:ascii="Times New Roman" w:hAnsi="Times New Roman" w:cs="Times New Roman"/>
              </w:rPr>
              <w:t xml:space="preserve">ИНН/КПП - </w:t>
            </w:r>
            <w:r>
              <w:rPr>
                <w:rFonts w:ascii="Times New Roman" w:hAnsi="Times New Roman" w:cs="Times New Roman"/>
              </w:rPr>
              <w:t>2539007659</w:t>
            </w:r>
            <w:r w:rsidRPr="00E06E5A">
              <w:rPr>
                <w:rFonts w:ascii="Times New Roman" w:hAnsi="Times New Roman" w:cs="Times New Roman"/>
              </w:rPr>
              <w:t>/</w:t>
            </w:r>
            <w:r>
              <w:rPr>
                <w:rFonts w:ascii="Times New Roman" w:hAnsi="Times New Roman" w:cs="Times New Roman"/>
              </w:rPr>
              <w:t>253901001</w:t>
            </w:r>
            <w:r w:rsidRPr="00E06E5A">
              <w:rPr>
                <w:rFonts w:ascii="Times New Roman" w:hAnsi="Times New Roman" w:cs="Times New Roman"/>
              </w:rPr>
              <w:br/>
              <w:t xml:space="preserve">УФК по Приморскому краю </w:t>
            </w:r>
            <w:r>
              <w:rPr>
                <w:rFonts w:ascii="Times New Roman" w:hAnsi="Times New Roman" w:cs="Times New Roman"/>
              </w:rPr>
              <w:t>ДВГИ</w:t>
            </w:r>
            <w:r w:rsidRPr="00E06E5A">
              <w:rPr>
                <w:rFonts w:ascii="Times New Roman" w:hAnsi="Times New Roman" w:cs="Times New Roman"/>
              </w:rPr>
              <w:t xml:space="preserve"> ДВО РАН</w:t>
            </w:r>
            <w:r>
              <w:rPr>
                <w:rFonts w:ascii="Times New Roman" w:hAnsi="Times New Roman" w:cs="Times New Roman"/>
              </w:rPr>
              <w:t xml:space="preserve"> </w:t>
            </w:r>
            <w:proofErr w:type="spellStart"/>
            <w:proofErr w:type="gramStart"/>
            <w:r w:rsidRPr="00E06E5A">
              <w:rPr>
                <w:rFonts w:ascii="Times New Roman" w:hAnsi="Times New Roman" w:cs="Times New Roman"/>
              </w:rPr>
              <w:t>л</w:t>
            </w:r>
            <w:proofErr w:type="gramEnd"/>
            <w:r w:rsidRPr="00E06E5A">
              <w:rPr>
                <w:rFonts w:ascii="Times New Roman" w:hAnsi="Times New Roman" w:cs="Times New Roman"/>
              </w:rPr>
              <w:t>\сч</w:t>
            </w:r>
            <w:proofErr w:type="spellEnd"/>
            <w:r w:rsidRPr="00E06E5A">
              <w:rPr>
                <w:rFonts w:ascii="Times New Roman" w:hAnsi="Times New Roman" w:cs="Times New Roman"/>
              </w:rPr>
              <w:t>. 20206У822</w:t>
            </w:r>
            <w:r>
              <w:rPr>
                <w:rFonts w:ascii="Times New Roman" w:hAnsi="Times New Roman" w:cs="Times New Roman"/>
              </w:rPr>
              <w:t>6</w:t>
            </w:r>
            <w:r w:rsidRPr="00E06E5A">
              <w:rPr>
                <w:rFonts w:ascii="Times New Roman" w:hAnsi="Times New Roman" w:cs="Times New Roman"/>
              </w:rPr>
              <w:t>0</w:t>
            </w:r>
          </w:p>
          <w:p w:rsidR="000F2A04" w:rsidRPr="00E06E5A" w:rsidRDefault="000F2A04" w:rsidP="00187870">
            <w:pPr>
              <w:pStyle w:val="ConsNormal"/>
              <w:widowControl/>
              <w:ind w:firstLine="0"/>
              <w:rPr>
                <w:rFonts w:ascii="Times New Roman" w:hAnsi="Times New Roman" w:cs="Times New Roman"/>
              </w:rPr>
            </w:pPr>
            <w:r w:rsidRPr="00E06E5A">
              <w:rPr>
                <w:rFonts w:ascii="Times New Roman" w:hAnsi="Times New Roman" w:cs="Times New Roman"/>
              </w:rPr>
              <w:t xml:space="preserve">Банк получателя: </w:t>
            </w:r>
            <w:proofErr w:type="gramStart"/>
            <w:r w:rsidRPr="00E06E5A">
              <w:rPr>
                <w:rFonts w:ascii="Times New Roman" w:hAnsi="Times New Roman" w:cs="Times New Roman"/>
              </w:rPr>
              <w:t>Дальневосточное</w:t>
            </w:r>
            <w:proofErr w:type="gramEnd"/>
            <w:r w:rsidRPr="00E06E5A">
              <w:rPr>
                <w:rFonts w:ascii="Times New Roman" w:hAnsi="Times New Roman" w:cs="Times New Roman"/>
              </w:rPr>
              <w:t xml:space="preserve"> ГУ Банка России г. Владивосток</w:t>
            </w:r>
          </w:p>
          <w:p w:rsidR="000F2A04" w:rsidRPr="0039459F" w:rsidRDefault="000F2A04" w:rsidP="00187870">
            <w:pPr>
              <w:pStyle w:val="ConsNormal"/>
              <w:widowControl/>
              <w:ind w:firstLine="0"/>
              <w:rPr>
                <w:rFonts w:ascii="Times New Roman" w:hAnsi="Times New Roman" w:cs="Times New Roman"/>
                <w:sz w:val="28"/>
              </w:rPr>
            </w:pPr>
            <w:r w:rsidRPr="00E06E5A">
              <w:rPr>
                <w:rFonts w:ascii="Times New Roman" w:hAnsi="Times New Roman" w:cs="Times New Roman"/>
              </w:rPr>
              <w:t>БИК</w:t>
            </w:r>
            <w:r>
              <w:rPr>
                <w:rFonts w:ascii="Times New Roman" w:hAnsi="Times New Roman" w:cs="Times New Roman"/>
              </w:rPr>
              <w:t xml:space="preserve"> 040507001</w:t>
            </w:r>
            <w:r w:rsidRPr="00E06E5A">
              <w:rPr>
                <w:rFonts w:ascii="Times New Roman" w:hAnsi="Times New Roman" w:cs="Times New Roman"/>
              </w:rPr>
              <w:br/>
            </w:r>
            <w:proofErr w:type="gramStart"/>
            <w:r w:rsidRPr="00E06E5A">
              <w:rPr>
                <w:rFonts w:ascii="Times New Roman" w:hAnsi="Times New Roman" w:cs="Times New Roman"/>
              </w:rPr>
              <w:t>Р</w:t>
            </w:r>
            <w:proofErr w:type="gramEnd"/>
            <w:r w:rsidRPr="00E06E5A">
              <w:rPr>
                <w:rFonts w:ascii="Times New Roman" w:hAnsi="Times New Roman" w:cs="Times New Roman"/>
              </w:rPr>
              <w:t xml:space="preserve">/с </w:t>
            </w:r>
            <w:r>
              <w:rPr>
                <w:rFonts w:ascii="Times New Roman" w:hAnsi="Times New Roman" w:cs="Times New Roman"/>
              </w:rPr>
              <w:t>40501810205072000002</w:t>
            </w:r>
          </w:p>
        </w:tc>
        <w:tc>
          <w:tcPr>
            <w:tcW w:w="4819" w:type="dxa"/>
          </w:tcPr>
          <w:p w:rsidR="000F2A04" w:rsidRPr="0039459F" w:rsidRDefault="000F2A04" w:rsidP="00187870">
            <w:pPr>
              <w:pStyle w:val="ConsNormal"/>
              <w:widowControl/>
              <w:ind w:firstLine="0"/>
              <w:jc w:val="both"/>
              <w:rPr>
                <w:rFonts w:ascii="Times New Roman" w:hAnsi="Times New Roman" w:cs="Times New Roman"/>
                <w:sz w:val="28"/>
              </w:rPr>
            </w:pPr>
          </w:p>
        </w:tc>
      </w:tr>
      <w:tr w:rsidR="000F2A04" w:rsidRPr="0039459F" w:rsidTr="00187870">
        <w:tblPrEx>
          <w:tblLook w:val="01E0"/>
        </w:tblPrEx>
        <w:tc>
          <w:tcPr>
            <w:tcW w:w="4928" w:type="dxa"/>
          </w:tcPr>
          <w:p w:rsidR="000F2A04" w:rsidRDefault="000F2A04" w:rsidP="00187870">
            <w:pPr>
              <w:pStyle w:val="ConsNonformat"/>
              <w:rPr>
                <w:rFonts w:ascii="Times New Roman" w:hAnsi="Times New Roman" w:cs="Times New Roman"/>
                <w:szCs w:val="28"/>
              </w:rPr>
            </w:pPr>
          </w:p>
          <w:p w:rsidR="000F2A04" w:rsidRPr="005540F6" w:rsidRDefault="000F2A04" w:rsidP="00187870">
            <w:pPr>
              <w:pStyle w:val="ConsNonformat"/>
              <w:rPr>
                <w:rFonts w:ascii="Times New Roman" w:hAnsi="Times New Roman" w:cs="Times New Roman"/>
                <w:szCs w:val="28"/>
              </w:rPr>
            </w:pPr>
            <w:r w:rsidRPr="005540F6">
              <w:rPr>
                <w:rFonts w:ascii="Times New Roman" w:hAnsi="Times New Roman" w:cs="Times New Roman"/>
                <w:szCs w:val="28"/>
              </w:rPr>
              <w:t xml:space="preserve">Директор </w:t>
            </w:r>
            <w:r>
              <w:rPr>
                <w:rFonts w:ascii="Times New Roman" w:hAnsi="Times New Roman" w:cs="Times New Roman"/>
                <w:szCs w:val="28"/>
              </w:rPr>
              <w:t>ДВГИ</w:t>
            </w:r>
            <w:r w:rsidRPr="005540F6">
              <w:rPr>
                <w:rFonts w:ascii="Times New Roman" w:hAnsi="Times New Roman" w:cs="Times New Roman"/>
                <w:szCs w:val="28"/>
              </w:rPr>
              <w:t xml:space="preserve"> ДВО РАН</w:t>
            </w:r>
          </w:p>
          <w:p w:rsidR="000F2A04" w:rsidRPr="005540F6" w:rsidRDefault="000F2A04" w:rsidP="00187870">
            <w:pPr>
              <w:pStyle w:val="ConsNonformat"/>
              <w:rPr>
                <w:rFonts w:ascii="Times New Roman" w:hAnsi="Times New Roman" w:cs="Times New Roman"/>
                <w:szCs w:val="28"/>
              </w:rPr>
            </w:pPr>
            <w:r w:rsidRPr="005540F6">
              <w:rPr>
                <w:rFonts w:ascii="Times New Roman" w:hAnsi="Times New Roman" w:cs="Times New Roman"/>
                <w:szCs w:val="28"/>
              </w:rPr>
              <w:t xml:space="preserve">_________________ </w:t>
            </w:r>
            <w:r>
              <w:rPr>
                <w:rFonts w:ascii="Times New Roman" w:hAnsi="Times New Roman" w:cs="Times New Roman"/>
                <w:szCs w:val="28"/>
              </w:rPr>
              <w:t xml:space="preserve">А.И. </w:t>
            </w:r>
            <w:proofErr w:type="spellStart"/>
            <w:r>
              <w:rPr>
                <w:rFonts w:ascii="Times New Roman" w:hAnsi="Times New Roman" w:cs="Times New Roman"/>
                <w:szCs w:val="28"/>
              </w:rPr>
              <w:t>Ханчук</w:t>
            </w:r>
            <w:proofErr w:type="spellEnd"/>
          </w:p>
          <w:p w:rsidR="000F2A04" w:rsidRPr="005540F6" w:rsidRDefault="000F2A04" w:rsidP="00187870">
            <w:pPr>
              <w:pStyle w:val="ConsNonformat"/>
              <w:rPr>
                <w:rFonts w:ascii="Times New Roman" w:hAnsi="Times New Roman" w:cs="Times New Roman"/>
                <w:szCs w:val="28"/>
              </w:rPr>
            </w:pPr>
          </w:p>
          <w:p w:rsidR="000F2A04" w:rsidRPr="005540F6" w:rsidRDefault="000F2A04" w:rsidP="00187870">
            <w:pPr>
              <w:pStyle w:val="ConsNonformat"/>
              <w:rPr>
                <w:rFonts w:ascii="Times New Roman" w:hAnsi="Times New Roman" w:cs="Times New Roman"/>
                <w:szCs w:val="28"/>
              </w:rPr>
            </w:pPr>
            <w:r w:rsidRPr="005540F6">
              <w:rPr>
                <w:rFonts w:ascii="Times New Roman" w:hAnsi="Times New Roman" w:cs="Times New Roman"/>
                <w:szCs w:val="28"/>
              </w:rPr>
              <w:t>М.П.</w:t>
            </w:r>
          </w:p>
        </w:tc>
        <w:tc>
          <w:tcPr>
            <w:tcW w:w="4819" w:type="dxa"/>
          </w:tcPr>
          <w:p w:rsidR="000F2A04" w:rsidRDefault="000F2A04" w:rsidP="00187870">
            <w:pPr>
              <w:pStyle w:val="ConsNormal"/>
              <w:widowControl/>
              <w:ind w:firstLine="0"/>
              <w:jc w:val="both"/>
              <w:rPr>
                <w:rFonts w:ascii="Times New Roman" w:hAnsi="Times New Roman" w:cs="Times New Roman"/>
              </w:rPr>
            </w:pPr>
          </w:p>
          <w:p w:rsidR="000F2A04" w:rsidRDefault="000F2A04" w:rsidP="00187870">
            <w:pPr>
              <w:pStyle w:val="ConsNormal"/>
              <w:widowControl/>
              <w:ind w:firstLine="0"/>
              <w:jc w:val="both"/>
              <w:rPr>
                <w:rFonts w:ascii="Times New Roman" w:hAnsi="Times New Roman" w:cs="Times New Roman"/>
              </w:rPr>
            </w:pPr>
          </w:p>
          <w:p w:rsidR="000F2A04" w:rsidRPr="005540F6" w:rsidRDefault="000F2A04" w:rsidP="00187870">
            <w:pPr>
              <w:pStyle w:val="ConsNormal"/>
              <w:widowControl/>
              <w:ind w:firstLine="0"/>
              <w:jc w:val="both"/>
              <w:rPr>
                <w:rFonts w:ascii="Times New Roman" w:hAnsi="Times New Roman" w:cs="Times New Roman"/>
              </w:rPr>
            </w:pPr>
            <w:r w:rsidRPr="005540F6">
              <w:rPr>
                <w:rFonts w:ascii="Times New Roman" w:hAnsi="Times New Roman" w:cs="Times New Roman"/>
              </w:rPr>
              <w:t xml:space="preserve">_______________ </w:t>
            </w:r>
          </w:p>
          <w:p w:rsidR="000F2A04" w:rsidRPr="005540F6" w:rsidRDefault="000F2A04" w:rsidP="00187870">
            <w:pPr>
              <w:pStyle w:val="ConsNormal"/>
              <w:widowControl/>
              <w:ind w:firstLine="0"/>
              <w:jc w:val="both"/>
              <w:rPr>
                <w:rFonts w:ascii="Times New Roman" w:hAnsi="Times New Roman" w:cs="Times New Roman"/>
              </w:rPr>
            </w:pPr>
          </w:p>
          <w:p w:rsidR="000F2A04" w:rsidRPr="005540F6" w:rsidRDefault="000F2A04" w:rsidP="00187870">
            <w:pPr>
              <w:pStyle w:val="ConsNormal"/>
              <w:widowControl/>
              <w:ind w:firstLine="0"/>
              <w:jc w:val="both"/>
              <w:rPr>
                <w:rFonts w:ascii="Times New Roman" w:hAnsi="Times New Roman" w:cs="Times New Roman"/>
              </w:rPr>
            </w:pPr>
            <w:r w:rsidRPr="005540F6">
              <w:rPr>
                <w:rFonts w:ascii="Times New Roman" w:hAnsi="Times New Roman" w:cs="Times New Roman"/>
              </w:rPr>
              <w:t>М.П.</w:t>
            </w:r>
          </w:p>
        </w:tc>
      </w:tr>
    </w:tbl>
    <w:p w:rsidR="000F2A04" w:rsidRDefault="000F2A04" w:rsidP="000F2A04">
      <w:pPr>
        <w:tabs>
          <w:tab w:val="left" w:pos="6300"/>
          <w:tab w:val="left" w:pos="10440"/>
        </w:tabs>
        <w:spacing w:before="60"/>
        <w:jc w:val="right"/>
        <w:rPr>
          <w:szCs w:val="28"/>
        </w:rPr>
      </w:pPr>
      <w:r>
        <w:br w:type="page"/>
      </w:r>
      <w:r>
        <w:rPr>
          <w:szCs w:val="28"/>
        </w:rPr>
        <w:lastRenderedPageBreak/>
        <w:t>Приложение №1</w:t>
      </w:r>
    </w:p>
    <w:p w:rsidR="000F2A04" w:rsidRDefault="000F2A04" w:rsidP="000F2A04">
      <w:pPr>
        <w:tabs>
          <w:tab w:val="left" w:pos="10440"/>
        </w:tabs>
        <w:ind w:right="-2"/>
        <w:jc w:val="right"/>
      </w:pPr>
      <w:r w:rsidRPr="00BF4D49">
        <w:t xml:space="preserve">к договору на </w:t>
      </w:r>
      <w:r>
        <w:t>оказание услуги</w:t>
      </w:r>
    </w:p>
    <w:p w:rsidR="000F2A04" w:rsidRPr="009C6749" w:rsidRDefault="000F2A04" w:rsidP="000F2A04">
      <w:pPr>
        <w:tabs>
          <w:tab w:val="left" w:pos="6300"/>
          <w:tab w:val="left" w:pos="10440"/>
        </w:tabs>
        <w:spacing w:before="60"/>
        <w:jc w:val="right"/>
        <w:rPr>
          <w:szCs w:val="28"/>
        </w:rPr>
      </w:pPr>
      <w:r>
        <w:t xml:space="preserve">№ </w:t>
      </w:r>
      <w:proofErr w:type="spellStart"/>
      <w:r>
        <w:t>________</w:t>
      </w:r>
      <w:r w:rsidRPr="00BF4D49">
        <w:t>от</w:t>
      </w:r>
      <w:proofErr w:type="spellEnd"/>
      <w:r w:rsidRPr="00BF4D49">
        <w:t xml:space="preserve">  _________ 201</w:t>
      </w:r>
      <w:r>
        <w:t>6</w:t>
      </w:r>
      <w:r w:rsidRPr="00BF4D49">
        <w:t xml:space="preserve"> г.</w:t>
      </w:r>
    </w:p>
    <w:p w:rsidR="000F2A04" w:rsidRDefault="000F2A04" w:rsidP="000F2A04">
      <w:pPr>
        <w:tabs>
          <w:tab w:val="left" w:pos="6300"/>
          <w:tab w:val="left" w:pos="10440"/>
        </w:tabs>
        <w:spacing w:before="60"/>
        <w:rPr>
          <w:szCs w:val="28"/>
        </w:rPr>
      </w:pPr>
    </w:p>
    <w:p w:rsidR="000F2A04" w:rsidRPr="00BF4D49" w:rsidRDefault="000F2A04" w:rsidP="000F2A04">
      <w:pPr>
        <w:tabs>
          <w:tab w:val="left" w:pos="6300"/>
          <w:tab w:val="left" w:pos="10440"/>
        </w:tabs>
        <w:spacing w:before="60"/>
        <w:jc w:val="center"/>
        <w:rPr>
          <w:b/>
          <w:sz w:val="28"/>
          <w:szCs w:val="28"/>
        </w:rPr>
      </w:pPr>
      <w:r w:rsidRPr="005B6070">
        <w:rPr>
          <w:b/>
          <w:sz w:val="28"/>
          <w:szCs w:val="28"/>
        </w:rPr>
        <w:t>ТЕХНИЧЕСКОЕ ЗАДАНИЕ</w:t>
      </w:r>
    </w:p>
    <w:p w:rsidR="000F2A04" w:rsidRPr="00BF4D49" w:rsidRDefault="000F2A04" w:rsidP="000F2A04">
      <w:pPr>
        <w:tabs>
          <w:tab w:val="left" w:pos="6300"/>
          <w:tab w:val="left" w:pos="10440"/>
        </w:tabs>
        <w:spacing w:before="60"/>
        <w:jc w:val="center"/>
      </w:pPr>
      <w:r w:rsidRPr="00BF4D49">
        <w:t xml:space="preserve">на </w:t>
      </w:r>
      <w:r>
        <w:t>оказание услуг по теме:</w:t>
      </w:r>
    </w:p>
    <w:p w:rsidR="000F2A04" w:rsidRPr="00BF4D49" w:rsidRDefault="000F2A04" w:rsidP="000F2A04">
      <w:pPr>
        <w:jc w:val="center"/>
        <w:rPr>
          <w:u w:val="single"/>
        </w:rPr>
      </w:pPr>
      <w:r w:rsidRPr="00BF4D49">
        <w:rPr>
          <w:iCs/>
          <w:caps/>
        </w:rPr>
        <w:t xml:space="preserve"> «</w:t>
      </w:r>
      <w:r>
        <w:rPr>
          <w:sz w:val="22"/>
          <w:szCs w:val="22"/>
        </w:rPr>
        <w:t>______________________________________</w:t>
      </w:r>
      <w:r w:rsidRPr="00BF4D49">
        <w:t>»</w:t>
      </w:r>
    </w:p>
    <w:p w:rsidR="000F2A04" w:rsidRPr="00BF4D49" w:rsidRDefault="000F2A04" w:rsidP="000F2A04">
      <w:pPr>
        <w:tabs>
          <w:tab w:val="left" w:pos="6300"/>
          <w:tab w:val="left" w:pos="10440"/>
        </w:tabs>
        <w:spacing w:before="60"/>
      </w:pPr>
    </w:p>
    <w:p w:rsidR="000F2A04" w:rsidRPr="007E07A6" w:rsidRDefault="000F2A04" w:rsidP="006F567D">
      <w:pPr>
        <w:tabs>
          <w:tab w:val="left" w:pos="6300"/>
          <w:tab w:val="left" w:pos="10440"/>
        </w:tabs>
        <w:spacing w:before="60" w:line="360" w:lineRule="auto"/>
        <w:rPr>
          <w:b/>
        </w:rPr>
      </w:pPr>
      <w:r>
        <w:rPr>
          <w:b/>
        </w:rPr>
        <w:t xml:space="preserve">1. </w:t>
      </w:r>
      <w:r w:rsidRPr="007E07A6">
        <w:rPr>
          <w:b/>
        </w:rPr>
        <w:t xml:space="preserve">Целевое назначение </w:t>
      </w:r>
      <w:r>
        <w:rPr>
          <w:b/>
        </w:rPr>
        <w:t>услуги</w:t>
      </w:r>
      <w:r w:rsidRPr="007E07A6">
        <w:rPr>
          <w:b/>
        </w:rPr>
        <w:t>:</w:t>
      </w:r>
    </w:p>
    <w:p w:rsidR="000F2A04" w:rsidRDefault="000F2A04" w:rsidP="006F567D">
      <w:pPr>
        <w:pStyle w:val="a8"/>
        <w:tabs>
          <w:tab w:val="left" w:pos="6300"/>
          <w:tab w:val="left" w:pos="10440"/>
        </w:tabs>
        <w:spacing w:before="60" w:line="360" w:lineRule="auto"/>
        <w:ind w:left="0"/>
        <w:jc w:val="both"/>
      </w:pPr>
      <w:r>
        <w:t xml:space="preserve">1.1. Целевое назначение работ: </w:t>
      </w:r>
    </w:p>
    <w:p w:rsidR="000F2A04" w:rsidRPr="00124C85" w:rsidRDefault="000F2A04" w:rsidP="006F567D">
      <w:pPr>
        <w:tabs>
          <w:tab w:val="num" w:pos="284"/>
        </w:tabs>
        <w:spacing w:line="360" w:lineRule="auto"/>
        <w:jc w:val="both"/>
      </w:pPr>
      <w:r>
        <w:rPr>
          <w:b/>
        </w:rPr>
        <w:t xml:space="preserve">2. </w:t>
      </w:r>
      <w:r w:rsidRPr="002E549D">
        <w:rPr>
          <w:b/>
        </w:rPr>
        <w:t>Основные задачи:</w:t>
      </w:r>
      <w:r w:rsidRPr="00124C85">
        <w:t xml:space="preserve"> </w:t>
      </w:r>
    </w:p>
    <w:p w:rsidR="000F2A04" w:rsidRPr="00124C85" w:rsidRDefault="000F2A04" w:rsidP="006F567D">
      <w:pPr>
        <w:pStyle w:val="a3"/>
        <w:spacing w:after="0" w:line="360" w:lineRule="auto"/>
        <w:jc w:val="both"/>
        <w:rPr>
          <w:b/>
          <w:lang w:val="ru-RU"/>
        </w:rPr>
      </w:pPr>
      <w:r>
        <w:rPr>
          <w:b/>
          <w:lang w:val="ru-RU"/>
        </w:rPr>
        <w:t xml:space="preserve">3. </w:t>
      </w:r>
      <w:proofErr w:type="spellStart"/>
      <w:r>
        <w:rPr>
          <w:b/>
        </w:rPr>
        <w:t>Виды</w:t>
      </w:r>
      <w:proofErr w:type="spellEnd"/>
      <w:r>
        <w:rPr>
          <w:b/>
        </w:rPr>
        <w:t xml:space="preserve"> </w:t>
      </w:r>
      <w:proofErr w:type="spellStart"/>
      <w:r>
        <w:rPr>
          <w:b/>
        </w:rPr>
        <w:t>работ</w:t>
      </w:r>
      <w:proofErr w:type="spellEnd"/>
      <w:r>
        <w:rPr>
          <w:b/>
          <w:lang w:val="ru-RU"/>
        </w:rPr>
        <w:t xml:space="preserve"> при оказании услуги</w:t>
      </w:r>
      <w:r w:rsidRPr="002E549D">
        <w:rPr>
          <w:b/>
        </w:rPr>
        <w:t>:</w:t>
      </w:r>
      <w:r>
        <w:rPr>
          <w:b/>
          <w:lang w:val="ru-RU"/>
        </w:rPr>
        <w:t xml:space="preserve"> </w:t>
      </w:r>
    </w:p>
    <w:p w:rsidR="000F2A04" w:rsidRDefault="000F2A04" w:rsidP="006F567D">
      <w:pPr>
        <w:tabs>
          <w:tab w:val="left" w:pos="6300"/>
          <w:tab w:val="left" w:pos="10440"/>
        </w:tabs>
        <w:spacing w:before="60" w:line="360" w:lineRule="auto"/>
        <w:rPr>
          <w:b/>
        </w:rPr>
      </w:pPr>
      <w:r>
        <w:rPr>
          <w:b/>
        </w:rPr>
        <w:t>4. Описание образц</w:t>
      </w:r>
      <w:proofErr w:type="gramStart"/>
      <w:r>
        <w:rPr>
          <w:b/>
        </w:rPr>
        <w:t>а(</w:t>
      </w:r>
      <w:proofErr w:type="spellStart"/>
      <w:proofErr w:type="gramEnd"/>
      <w:r>
        <w:rPr>
          <w:b/>
        </w:rPr>
        <w:t>ов</w:t>
      </w:r>
      <w:proofErr w:type="spellEnd"/>
      <w:r>
        <w:rPr>
          <w:b/>
        </w:rPr>
        <w:t xml:space="preserve">) для исследования: </w:t>
      </w:r>
    </w:p>
    <w:p w:rsidR="000F2A04" w:rsidRDefault="000F2A04" w:rsidP="006F567D">
      <w:pPr>
        <w:tabs>
          <w:tab w:val="left" w:pos="6300"/>
          <w:tab w:val="left" w:pos="10440"/>
        </w:tabs>
        <w:spacing w:before="60" w:line="360" w:lineRule="auto"/>
        <w:jc w:val="both"/>
      </w:pPr>
      <w:r>
        <w:rPr>
          <w:b/>
        </w:rPr>
        <w:t>5</w:t>
      </w:r>
      <w:r w:rsidRPr="00916ADF">
        <w:rPr>
          <w:b/>
        </w:rPr>
        <w:t xml:space="preserve">. </w:t>
      </w:r>
      <w:r>
        <w:rPr>
          <w:b/>
        </w:rPr>
        <w:t xml:space="preserve">Описание услуги: </w:t>
      </w:r>
    </w:p>
    <w:p w:rsidR="000F2A04" w:rsidRDefault="000F2A04" w:rsidP="006F567D">
      <w:pPr>
        <w:tabs>
          <w:tab w:val="left" w:pos="6300"/>
          <w:tab w:val="left" w:pos="10440"/>
        </w:tabs>
        <w:spacing w:before="60" w:line="360" w:lineRule="auto"/>
        <w:jc w:val="both"/>
        <w:rPr>
          <w:bCs/>
        </w:rPr>
      </w:pPr>
      <w:r>
        <w:rPr>
          <w:b/>
        </w:rPr>
        <w:t xml:space="preserve">6. </w:t>
      </w:r>
      <w:r w:rsidRPr="006C4EA0">
        <w:rPr>
          <w:b/>
        </w:rPr>
        <w:t xml:space="preserve">Перечень научной, технической и другой документации, представляемой по окончании </w:t>
      </w:r>
      <w:r>
        <w:rPr>
          <w:b/>
        </w:rPr>
        <w:t>оказания услуг</w:t>
      </w:r>
      <w:r w:rsidRPr="006C4EA0">
        <w:rPr>
          <w:b/>
        </w:rPr>
        <w:t xml:space="preserve">: </w:t>
      </w:r>
      <w:r w:rsidRPr="006C4EA0">
        <w:rPr>
          <w:bCs/>
        </w:rPr>
        <w:t xml:space="preserve">По </w:t>
      </w:r>
      <w:r w:rsidR="006F567D">
        <w:rPr>
          <w:bCs/>
        </w:rPr>
        <w:t>окончании оказания услуг</w:t>
      </w:r>
      <w:r w:rsidRPr="006C4EA0">
        <w:rPr>
          <w:bCs/>
        </w:rPr>
        <w:t xml:space="preserve"> Исполнитель предоставляет Заказчику </w:t>
      </w:r>
      <w:r>
        <w:rPr>
          <w:bCs/>
        </w:rPr>
        <w:t>Протокол испытаний либо Заключение (Акт) о проведении испытаний (в случае, если испытания не входят</w:t>
      </w:r>
      <w:r w:rsidR="006F567D">
        <w:rPr>
          <w:bCs/>
        </w:rPr>
        <w:t xml:space="preserve"> в область аккредитации Центра), а также акт сдачи оказанных услуг.</w:t>
      </w:r>
    </w:p>
    <w:p w:rsidR="000F2A04" w:rsidRDefault="000F2A04" w:rsidP="006F567D">
      <w:pPr>
        <w:pStyle w:val="a3"/>
        <w:spacing w:after="0" w:line="360" w:lineRule="auto"/>
      </w:pPr>
      <w:r>
        <w:rPr>
          <w:b/>
          <w:lang w:val="ru-RU"/>
        </w:rPr>
        <w:t xml:space="preserve">7. </w:t>
      </w:r>
      <w:proofErr w:type="spellStart"/>
      <w:r w:rsidRPr="00536A5C">
        <w:rPr>
          <w:b/>
        </w:rPr>
        <w:t>Сроки</w:t>
      </w:r>
      <w:proofErr w:type="spellEnd"/>
      <w:r w:rsidRPr="00536A5C">
        <w:rPr>
          <w:b/>
        </w:rPr>
        <w:t xml:space="preserve"> </w:t>
      </w:r>
      <w:r>
        <w:rPr>
          <w:b/>
          <w:lang w:val="ru-RU"/>
        </w:rPr>
        <w:t>оказания услуг</w:t>
      </w:r>
    </w:p>
    <w:p w:rsidR="000F2A04" w:rsidRPr="00536A5C" w:rsidRDefault="000F2A04" w:rsidP="006F567D">
      <w:pPr>
        <w:pStyle w:val="a3"/>
        <w:spacing w:after="0" w:line="360" w:lineRule="auto"/>
      </w:pPr>
      <w:r>
        <w:rPr>
          <w:lang w:val="ru-RU"/>
        </w:rPr>
        <w:t>- начало работ «       »                        2016  года.</w:t>
      </w:r>
    </w:p>
    <w:p w:rsidR="000F2A04" w:rsidRPr="00536A5C" w:rsidRDefault="000F2A04" w:rsidP="006F567D">
      <w:pPr>
        <w:pStyle w:val="a3"/>
        <w:spacing w:after="0" w:line="360" w:lineRule="auto"/>
      </w:pPr>
      <w:r>
        <w:rPr>
          <w:lang w:val="ru-RU"/>
        </w:rPr>
        <w:t>- окончание работ «       »                        2016  года.</w:t>
      </w:r>
    </w:p>
    <w:p w:rsidR="000F2A04" w:rsidRDefault="000F2A04" w:rsidP="006F567D">
      <w:pPr>
        <w:pStyle w:val="a3"/>
        <w:spacing w:after="0"/>
      </w:pPr>
    </w:p>
    <w:p w:rsidR="000F2A04" w:rsidRPr="00916ADF" w:rsidRDefault="000F2A04" w:rsidP="006F567D">
      <w:pPr>
        <w:tabs>
          <w:tab w:val="left" w:pos="6300"/>
          <w:tab w:val="left" w:pos="10440"/>
        </w:tabs>
        <w:spacing w:before="60"/>
        <w:rPr>
          <w:b/>
        </w:rPr>
      </w:pPr>
      <w:r>
        <w:rPr>
          <w:b/>
        </w:rPr>
        <w:t>8</w:t>
      </w:r>
      <w:r w:rsidRPr="002D2C7B">
        <w:rPr>
          <w:b/>
        </w:rPr>
        <w:t xml:space="preserve">. </w:t>
      </w:r>
      <w:r w:rsidRPr="00916ADF">
        <w:rPr>
          <w:b/>
        </w:rPr>
        <w:t>Ответственный исполнитель</w:t>
      </w:r>
    </w:p>
    <w:p w:rsidR="000F2A04" w:rsidRPr="00C60CD9" w:rsidRDefault="000F2A04" w:rsidP="000F2A04">
      <w:pPr>
        <w:tabs>
          <w:tab w:val="left" w:pos="6300"/>
          <w:tab w:val="left" w:pos="10440"/>
        </w:tabs>
        <w:spacing w:before="60"/>
        <w:rPr>
          <w:b/>
        </w:rPr>
      </w:pPr>
      <w:r>
        <w:rPr>
          <w:b/>
        </w:rPr>
        <w:t>__________________________________________________________________________________________________________________________________________________________</w:t>
      </w:r>
    </w:p>
    <w:p w:rsidR="000F2A04" w:rsidRDefault="000F2A04" w:rsidP="000F2A04">
      <w:pPr>
        <w:tabs>
          <w:tab w:val="left" w:pos="6300"/>
          <w:tab w:val="left" w:pos="10440"/>
        </w:tabs>
        <w:spacing w:before="60"/>
        <w:ind w:firstLine="567"/>
        <w:rPr>
          <w:b/>
        </w:rPr>
      </w:pPr>
    </w:p>
    <w:p w:rsidR="000F2A04" w:rsidRDefault="000F2A04" w:rsidP="000F2A04">
      <w:pPr>
        <w:tabs>
          <w:tab w:val="left" w:pos="6300"/>
          <w:tab w:val="left" w:pos="10440"/>
        </w:tabs>
        <w:spacing w:before="60"/>
        <w:ind w:firstLine="567"/>
        <w:rPr>
          <w:b/>
        </w:rPr>
      </w:pPr>
    </w:p>
    <w:tbl>
      <w:tblPr>
        <w:tblW w:w="10080" w:type="dxa"/>
        <w:tblInd w:w="108" w:type="dxa"/>
        <w:tblLayout w:type="fixed"/>
        <w:tblLook w:val="0000"/>
      </w:tblPr>
      <w:tblGrid>
        <w:gridCol w:w="5040"/>
        <w:gridCol w:w="5040"/>
      </w:tblGrid>
      <w:tr w:rsidR="000F2A04" w:rsidRPr="00311474" w:rsidTr="006F567D">
        <w:tc>
          <w:tcPr>
            <w:tcW w:w="5040" w:type="dxa"/>
          </w:tcPr>
          <w:p w:rsidR="000F2A04" w:rsidRPr="005540F6" w:rsidRDefault="000F2A04" w:rsidP="00187870">
            <w:pPr>
              <w:pStyle w:val="ConsNonformat"/>
              <w:rPr>
                <w:rFonts w:ascii="Times New Roman" w:hAnsi="Times New Roman" w:cs="Times New Roman"/>
                <w:szCs w:val="28"/>
              </w:rPr>
            </w:pPr>
            <w:r w:rsidRPr="005540F6">
              <w:rPr>
                <w:rFonts w:ascii="Times New Roman" w:hAnsi="Times New Roman" w:cs="Times New Roman"/>
                <w:szCs w:val="28"/>
              </w:rPr>
              <w:t xml:space="preserve">Директор </w:t>
            </w:r>
            <w:r>
              <w:rPr>
                <w:rFonts w:ascii="Times New Roman" w:hAnsi="Times New Roman" w:cs="Times New Roman"/>
                <w:szCs w:val="28"/>
              </w:rPr>
              <w:t>ДВГИ</w:t>
            </w:r>
            <w:r w:rsidRPr="005540F6">
              <w:rPr>
                <w:rFonts w:ascii="Times New Roman" w:hAnsi="Times New Roman" w:cs="Times New Roman"/>
                <w:szCs w:val="28"/>
              </w:rPr>
              <w:t xml:space="preserve"> ДВО РАН</w:t>
            </w:r>
          </w:p>
          <w:p w:rsidR="000F2A04" w:rsidRDefault="000F2A04" w:rsidP="00187870">
            <w:pPr>
              <w:pStyle w:val="a3"/>
              <w:spacing w:after="0"/>
              <w:jc w:val="both"/>
              <w:rPr>
                <w:szCs w:val="24"/>
                <w:lang w:val="ru-RU"/>
              </w:rPr>
            </w:pPr>
          </w:p>
          <w:p w:rsidR="000F2A04" w:rsidRPr="002341E7" w:rsidRDefault="000F2A04" w:rsidP="00187870">
            <w:pPr>
              <w:pStyle w:val="a3"/>
              <w:spacing w:after="0"/>
              <w:jc w:val="both"/>
              <w:rPr>
                <w:szCs w:val="24"/>
                <w:lang w:val="ru-RU"/>
              </w:rPr>
            </w:pPr>
          </w:p>
          <w:p w:rsidR="000F2A04" w:rsidRDefault="000F2A04" w:rsidP="00187870">
            <w:pPr>
              <w:pStyle w:val="a3"/>
              <w:spacing w:after="0"/>
              <w:jc w:val="both"/>
              <w:rPr>
                <w:szCs w:val="24"/>
                <w:lang w:val="ru-RU"/>
              </w:rPr>
            </w:pPr>
            <w:r w:rsidRPr="002341E7">
              <w:rPr>
                <w:szCs w:val="24"/>
                <w:lang w:val="ru-RU"/>
              </w:rPr>
              <w:t xml:space="preserve">__________________________ </w:t>
            </w:r>
            <w:r>
              <w:rPr>
                <w:szCs w:val="24"/>
                <w:lang w:val="ru-RU"/>
              </w:rPr>
              <w:t>А</w:t>
            </w:r>
            <w:r w:rsidRPr="002341E7">
              <w:rPr>
                <w:szCs w:val="24"/>
                <w:lang w:val="ru-RU"/>
              </w:rPr>
              <w:t>.</w:t>
            </w:r>
            <w:r>
              <w:rPr>
                <w:szCs w:val="24"/>
                <w:lang w:val="ru-RU"/>
              </w:rPr>
              <w:t>И</w:t>
            </w:r>
            <w:r w:rsidRPr="002341E7">
              <w:rPr>
                <w:szCs w:val="24"/>
                <w:lang w:val="ru-RU"/>
              </w:rPr>
              <w:t xml:space="preserve">. </w:t>
            </w:r>
            <w:proofErr w:type="spellStart"/>
            <w:r>
              <w:rPr>
                <w:szCs w:val="24"/>
                <w:lang w:val="ru-RU"/>
              </w:rPr>
              <w:t>Ханчук</w:t>
            </w:r>
            <w:proofErr w:type="spellEnd"/>
          </w:p>
          <w:p w:rsidR="000F2A04" w:rsidRPr="002341E7" w:rsidRDefault="000F2A04" w:rsidP="00187870">
            <w:pPr>
              <w:pStyle w:val="a3"/>
              <w:spacing w:after="0"/>
              <w:jc w:val="both"/>
              <w:rPr>
                <w:szCs w:val="24"/>
                <w:lang w:val="ru-RU"/>
              </w:rPr>
            </w:pPr>
          </w:p>
          <w:p w:rsidR="000F2A04" w:rsidRPr="002341E7" w:rsidRDefault="000F2A04" w:rsidP="00187870">
            <w:pPr>
              <w:pStyle w:val="a3"/>
              <w:spacing w:after="0"/>
              <w:rPr>
                <w:szCs w:val="24"/>
                <w:lang w:val="ru-RU"/>
              </w:rPr>
            </w:pPr>
            <w:r w:rsidRPr="002341E7">
              <w:rPr>
                <w:szCs w:val="24"/>
                <w:lang w:val="ru-RU"/>
              </w:rPr>
              <w:t>«____» __________________ 201</w:t>
            </w:r>
            <w:r>
              <w:rPr>
                <w:szCs w:val="24"/>
                <w:lang w:val="ru-RU"/>
              </w:rPr>
              <w:t>6</w:t>
            </w:r>
            <w:r w:rsidRPr="002341E7">
              <w:rPr>
                <w:szCs w:val="24"/>
                <w:lang w:val="ru-RU"/>
              </w:rPr>
              <w:t xml:space="preserve"> г</w:t>
            </w:r>
            <w:r>
              <w:rPr>
                <w:szCs w:val="24"/>
                <w:lang w:val="ru-RU"/>
              </w:rPr>
              <w:t>.</w:t>
            </w:r>
          </w:p>
          <w:p w:rsidR="000F2A04" w:rsidRDefault="000F2A04" w:rsidP="00187870">
            <w:pPr>
              <w:pStyle w:val="a3"/>
              <w:spacing w:after="0"/>
              <w:rPr>
                <w:szCs w:val="24"/>
                <w:lang w:val="ru-RU"/>
              </w:rPr>
            </w:pPr>
            <w:r w:rsidRPr="002341E7">
              <w:rPr>
                <w:szCs w:val="24"/>
                <w:lang w:val="ru-RU"/>
              </w:rPr>
              <w:t>МП</w:t>
            </w:r>
          </w:p>
          <w:p w:rsidR="000F2A04" w:rsidRPr="00311474" w:rsidRDefault="000F2A04" w:rsidP="00187870">
            <w:pPr>
              <w:pStyle w:val="a3"/>
              <w:spacing w:after="0"/>
              <w:rPr>
                <w:b/>
                <w:szCs w:val="24"/>
                <w:lang w:val="ru-RU"/>
              </w:rPr>
            </w:pPr>
          </w:p>
        </w:tc>
        <w:tc>
          <w:tcPr>
            <w:tcW w:w="5040" w:type="dxa"/>
          </w:tcPr>
          <w:p w:rsidR="000F2A04" w:rsidRPr="00281DF1" w:rsidRDefault="000F2A04" w:rsidP="00187870">
            <w:pPr>
              <w:pStyle w:val="a3"/>
              <w:spacing w:after="0"/>
              <w:rPr>
                <w:szCs w:val="24"/>
                <w:lang w:val="ru-RU"/>
              </w:rPr>
            </w:pPr>
            <w:r>
              <w:rPr>
                <w:szCs w:val="24"/>
                <w:lang w:val="ru-RU"/>
              </w:rPr>
              <w:t>Генеральный директор</w:t>
            </w:r>
          </w:p>
          <w:p w:rsidR="000F2A04" w:rsidRPr="00281DF1" w:rsidRDefault="000F2A04" w:rsidP="00187870">
            <w:pPr>
              <w:pStyle w:val="a3"/>
              <w:spacing w:after="0"/>
              <w:rPr>
                <w:szCs w:val="24"/>
                <w:lang w:val="ru-RU"/>
              </w:rPr>
            </w:pPr>
          </w:p>
          <w:p w:rsidR="000F2A04" w:rsidRDefault="000F2A04" w:rsidP="00187870">
            <w:pPr>
              <w:pStyle w:val="a3"/>
              <w:spacing w:after="0"/>
              <w:rPr>
                <w:szCs w:val="24"/>
                <w:lang w:val="ru-RU"/>
              </w:rPr>
            </w:pPr>
          </w:p>
          <w:p w:rsidR="000F2A04" w:rsidRDefault="000F2A04" w:rsidP="00187870">
            <w:pPr>
              <w:pStyle w:val="a3"/>
              <w:spacing w:after="0"/>
              <w:rPr>
                <w:szCs w:val="24"/>
                <w:lang w:val="ru-RU"/>
              </w:rPr>
            </w:pPr>
            <w:r w:rsidRPr="00281DF1">
              <w:rPr>
                <w:szCs w:val="24"/>
                <w:lang w:val="ru-RU"/>
              </w:rPr>
              <w:t xml:space="preserve">______________________ </w:t>
            </w:r>
          </w:p>
          <w:p w:rsidR="000F2A04" w:rsidRDefault="000F2A04" w:rsidP="00187870">
            <w:pPr>
              <w:pStyle w:val="a3"/>
              <w:spacing w:after="0"/>
              <w:rPr>
                <w:szCs w:val="24"/>
                <w:lang w:val="ru-RU"/>
              </w:rPr>
            </w:pPr>
          </w:p>
          <w:p w:rsidR="000F2A04" w:rsidRPr="002341E7" w:rsidRDefault="000F2A04" w:rsidP="00187870">
            <w:pPr>
              <w:pStyle w:val="a3"/>
              <w:spacing w:after="0"/>
              <w:rPr>
                <w:szCs w:val="24"/>
                <w:lang w:val="ru-RU"/>
              </w:rPr>
            </w:pPr>
            <w:r w:rsidRPr="002341E7">
              <w:rPr>
                <w:szCs w:val="24"/>
                <w:lang w:val="ru-RU"/>
              </w:rPr>
              <w:t>«____» __________________ 201</w:t>
            </w:r>
            <w:r>
              <w:rPr>
                <w:szCs w:val="24"/>
                <w:lang w:val="ru-RU"/>
              </w:rPr>
              <w:t>6</w:t>
            </w:r>
            <w:r w:rsidRPr="002341E7">
              <w:rPr>
                <w:szCs w:val="24"/>
                <w:lang w:val="ru-RU"/>
              </w:rPr>
              <w:t xml:space="preserve"> г</w:t>
            </w:r>
            <w:r>
              <w:rPr>
                <w:szCs w:val="24"/>
                <w:lang w:val="ru-RU"/>
              </w:rPr>
              <w:t>.</w:t>
            </w:r>
          </w:p>
          <w:p w:rsidR="000F2A04" w:rsidRPr="00311474" w:rsidRDefault="000F2A04" w:rsidP="00187870">
            <w:pPr>
              <w:pStyle w:val="a3"/>
              <w:spacing w:after="0"/>
              <w:rPr>
                <w:szCs w:val="24"/>
                <w:lang w:val="ru-RU"/>
              </w:rPr>
            </w:pPr>
            <w:r w:rsidRPr="002341E7">
              <w:rPr>
                <w:szCs w:val="24"/>
                <w:lang w:val="ru-RU"/>
              </w:rPr>
              <w:t>МП</w:t>
            </w:r>
          </w:p>
        </w:tc>
      </w:tr>
    </w:tbl>
    <w:p w:rsidR="000F2A04" w:rsidRDefault="000F2A04" w:rsidP="000F2A04">
      <w:pPr>
        <w:tabs>
          <w:tab w:val="left" w:pos="6300"/>
          <w:tab w:val="left" w:pos="10440"/>
        </w:tabs>
        <w:spacing w:before="60"/>
        <w:ind w:left="360"/>
      </w:pPr>
    </w:p>
    <w:p w:rsidR="000F2A04" w:rsidRPr="00BF4D49" w:rsidRDefault="000F2A04" w:rsidP="000F2A04">
      <w:pPr>
        <w:tabs>
          <w:tab w:val="left" w:pos="426"/>
        </w:tabs>
        <w:jc w:val="both"/>
      </w:pPr>
    </w:p>
    <w:p w:rsidR="000F2A04" w:rsidRDefault="000F2A04" w:rsidP="000F2A04">
      <w:pPr>
        <w:tabs>
          <w:tab w:val="left" w:pos="6300"/>
          <w:tab w:val="left" w:pos="10440"/>
        </w:tabs>
        <w:ind w:right="-2"/>
      </w:pPr>
      <w:r>
        <w:br w:type="page"/>
      </w:r>
    </w:p>
    <w:p w:rsidR="000F2A04" w:rsidRPr="00BF4D49" w:rsidRDefault="000F2A04" w:rsidP="000F2A04">
      <w:pPr>
        <w:tabs>
          <w:tab w:val="left" w:pos="6300"/>
          <w:tab w:val="left" w:pos="10440"/>
        </w:tabs>
        <w:ind w:right="-2"/>
        <w:jc w:val="right"/>
      </w:pPr>
      <w:r w:rsidRPr="00BF4D49">
        <w:lastRenderedPageBreak/>
        <w:t xml:space="preserve">Приложение № </w:t>
      </w:r>
      <w:r>
        <w:t>2</w:t>
      </w:r>
    </w:p>
    <w:p w:rsidR="000F2A04" w:rsidRDefault="000F2A04" w:rsidP="000F2A04">
      <w:pPr>
        <w:tabs>
          <w:tab w:val="left" w:pos="10440"/>
        </w:tabs>
        <w:ind w:right="-2"/>
        <w:jc w:val="right"/>
      </w:pPr>
      <w:r w:rsidRPr="00BF4D49">
        <w:t xml:space="preserve">к договору на </w:t>
      </w:r>
      <w:r>
        <w:t>оказания услуги</w:t>
      </w:r>
    </w:p>
    <w:p w:rsidR="000F2A04" w:rsidRPr="00BF4D49" w:rsidRDefault="000F2A04" w:rsidP="000F2A04">
      <w:pPr>
        <w:tabs>
          <w:tab w:val="left" w:pos="7797"/>
          <w:tab w:val="left" w:pos="10440"/>
        </w:tabs>
        <w:jc w:val="right"/>
      </w:pPr>
      <w:r>
        <w:t xml:space="preserve">№ ______ </w:t>
      </w:r>
      <w:r w:rsidRPr="00BF4D49">
        <w:t>от  _________ 201</w:t>
      </w:r>
      <w:r>
        <w:t xml:space="preserve">6 </w:t>
      </w:r>
      <w:r w:rsidRPr="00BF4D49">
        <w:t xml:space="preserve"> г.</w:t>
      </w:r>
    </w:p>
    <w:p w:rsidR="000F2A04" w:rsidRPr="00BF4D49" w:rsidRDefault="000F2A04" w:rsidP="000F2A04">
      <w:pPr>
        <w:tabs>
          <w:tab w:val="left" w:pos="6300"/>
          <w:tab w:val="left" w:pos="10440"/>
        </w:tabs>
        <w:spacing w:before="60"/>
      </w:pPr>
    </w:p>
    <w:p w:rsidR="000F2A04" w:rsidRPr="00BF4D49" w:rsidRDefault="000F2A04" w:rsidP="000F2A04">
      <w:pPr>
        <w:pStyle w:val="1"/>
        <w:spacing w:line="240" w:lineRule="auto"/>
        <w:rPr>
          <w:rFonts w:ascii="Times New Roman" w:hAnsi="Times New Roman"/>
        </w:rPr>
      </w:pPr>
      <w:r w:rsidRPr="00BF4D49">
        <w:rPr>
          <w:rFonts w:ascii="Times New Roman" w:hAnsi="Times New Roman"/>
        </w:rPr>
        <w:t>Протокол</w:t>
      </w:r>
    </w:p>
    <w:p w:rsidR="000F2A04" w:rsidRPr="00BF4D49" w:rsidRDefault="000F2A04" w:rsidP="000F2A04">
      <w:pPr>
        <w:pStyle w:val="12"/>
        <w:spacing w:line="360" w:lineRule="auto"/>
        <w:rPr>
          <w:b w:val="0"/>
        </w:rPr>
      </w:pPr>
      <w:r w:rsidRPr="00C804AE">
        <w:t>согласования цены на оказания услуги по теме</w:t>
      </w:r>
      <w:r>
        <w:rPr>
          <w:b w:val="0"/>
        </w:rPr>
        <w:t>:</w:t>
      </w:r>
    </w:p>
    <w:p w:rsidR="000F2A04" w:rsidRPr="002341E7" w:rsidRDefault="000F2A04" w:rsidP="000F2A04">
      <w:pPr>
        <w:jc w:val="center"/>
        <w:rPr>
          <w:sz w:val="28"/>
          <w:u w:val="single"/>
        </w:rPr>
      </w:pPr>
      <w:r w:rsidRPr="002341E7">
        <w:rPr>
          <w:iCs/>
          <w:caps/>
          <w:sz w:val="28"/>
        </w:rPr>
        <w:t>«</w:t>
      </w:r>
      <w:r>
        <w:rPr>
          <w:szCs w:val="22"/>
        </w:rPr>
        <w:t>_________________________________________</w:t>
      </w:r>
      <w:r w:rsidRPr="002341E7">
        <w:rPr>
          <w:sz w:val="28"/>
        </w:rPr>
        <w:t>»</w:t>
      </w:r>
    </w:p>
    <w:p w:rsidR="000F2A04" w:rsidRPr="002341E7" w:rsidRDefault="000F2A04" w:rsidP="000F2A04">
      <w:pPr>
        <w:rPr>
          <w:sz w:val="28"/>
        </w:rPr>
      </w:pPr>
    </w:p>
    <w:p w:rsidR="000F2A04" w:rsidRPr="00A82263" w:rsidRDefault="000F2A04" w:rsidP="000F2A04">
      <w:pPr>
        <w:rPr>
          <w:lang w:eastAsia="en-US"/>
        </w:rPr>
      </w:pPr>
    </w:p>
    <w:p w:rsidR="000F2A04" w:rsidRDefault="000F2A04" w:rsidP="000F2A04">
      <w:pPr>
        <w:rPr>
          <w:lang w:eastAsia="en-US"/>
        </w:rPr>
      </w:pPr>
      <w:r w:rsidRPr="00A82263">
        <w:rPr>
          <w:lang w:eastAsia="en-US"/>
        </w:rPr>
        <w:t xml:space="preserve">Цена </w:t>
      </w:r>
      <w:r w:rsidR="006F567D">
        <w:rPr>
          <w:lang w:eastAsia="en-US"/>
        </w:rPr>
        <w:t>услуг</w:t>
      </w:r>
      <w:r w:rsidRPr="00A82263">
        <w:rPr>
          <w:lang w:eastAsia="en-US"/>
        </w:rPr>
        <w:t>, выполняемых по договору</w:t>
      </w:r>
      <w:proofErr w:type="gramStart"/>
      <w:r>
        <w:rPr>
          <w:lang w:eastAsia="en-US"/>
        </w:rPr>
        <w:t xml:space="preserve"> (                                                             )</w:t>
      </w:r>
      <w:r w:rsidRPr="00A82263">
        <w:rPr>
          <w:lang w:eastAsia="en-US"/>
        </w:rPr>
        <w:t xml:space="preserve"> </w:t>
      </w:r>
      <w:proofErr w:type="gramEnd"/>
      <w:r w:rsidRPr="00A82263">
        <w:rPr>
          <w:lang w:eastAsia="en-US"/>
        </w:rPr>
        <w:t>рублей 00 коп.</w:t>
      </w:r>
    </w:p>
    <w:p w:rsidR="000F2A04" w:rsidRDefault="000F2A04" w:rsidP="000F2A04">
      <w:pPr>
        <w:rPr>
          <w:lang w:eastAsia="en-US"/>
        </w:rPr>
      </w:pPr>
      <w:r w:rsidRPr="00A82263">
        <w:rPr>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5"/>
        <w:gridCol w:w="6199"/>
        <w:gridCol w:w="2567"/>
      </w:tblGrid>
      <w:tr w:rsidR="000F2A04" w:rsidRPr="00A82263" w:rsidTr="00187870">
        <w:trPr>
          <w:trHeight w:val="233"/>
        </w:trPr>
        <w:tc>
          <w:tcPr>
            <w:tcW w:w="805" w:type="dxa"/>
            <w:hideMark/>
          </w:tcPr>
          <w:p w:rsidR="000F2A04" w:rsidRPr="00A82263" w:rsidRDefault="000F2A04" w:rsidP="00187870">
            <w:pPr>
              <w:tabs>
                <w:tab w:val="left" w:pos="6300"/>
                <w:tab w:val="left" w:pos="10440"/>
              </w:tabs>
              <w:jc w:val="center"/>
              <w:rPr>
                <w:bCs/>
                <w:lang w:eastAsia="en-US"/>
              </w:rPr>
            </w:pPr>
            <w:r w:rsidRPr="00A82263">
              <w:rPr>
                <w:bCs/>
                <w:lang w:eastAsia="en-US"/>
              </w:rPr>
              <w:t xml:space="preserve">№ </w:t>
            </w:r>
            <w:proofErr w:type="spellStart"/>
            <w:proofErr w:type="gramStart"/>
            <w:r w:rsidRPr="00A82263">
              <w:rPr>
                <w:bCs/>
                <w:lang w:eastAsia="en-US"/>
              </w:rPr>
              <w:t>п</w:t>
            </w:r>
            <w:proofErr w:type="spellEnd"/>
            <w:proofErr w:type="gramEnd"/>
            <w:r w:rsidRPr="00A82263">
              <w:rPr>
                <w:bCs/>
                <w:lang w:eastAsia="en-US"/>
              </w:rPr>
              <w:t>/</w:t>
            </w:r>
            <w:proofErr w:type="spellStart"/>
            <w:r w:rsidRPr="00A82263">
              <w:rPr>
                <w:bCs/>
                <w:lang w:eastAsia="en-US"/>
              </w:rPr>
              <w:t>п</w:t>
            </w:r>
            <w:proofErr w:type="spellEnd"/>
          </w:p>
        </w:tc>
        <w:tc>
          <w:tcPr>
            <w:tcW w:w="6199" w:type="dxa"/>
            <w:hideMark/>
          </w:tcPr>
          <w:p w:rsidR="000F2A04" w:rsidRPr="00A82263" w:rsidRDefault="000F2A04" w:rsidP="00187870">
            <w:pPr>
              <w:tabs>
                <w:tab w:val="left" w:pos="6300"/>
                <w:tab w:val="left" w:pos="10440"/>
              </w:tabs>
              <w:jc w:val="center"/>
              <w:rPr>
                <w:bCs/>
                <w:lang w:eastAsia="en-US"/>
              </w:rPr>
            </w:pPr>
            <w:r w:rsidRPr="00A82263">
              <w:rPr>
                <w:bCs/>
                <w:lang w:eastAsia="en-US"/>
              </w:rPr>
              <w:t>Наименование показателя</w:t>
            </w:r>
          </w:p>
        </w:tc>
        <w:tc>
          <w:tcPr>
            <w:tcW w:w="2567" w:type="dxa"/>
            <w:hideMark/>
          </w:tcPr>
          <w:p w:rsidR="000F2A04" w:rsidRPr="00A82263" w:rsidRDefault="000F2A04" w:rsidP="00187870">
            <w:pPr>
              <w:tabs>
                <w:tab w:val="left" w:pos="6300"/>
                <w:tab w:val="left" w:pos="10440"/>
              </w:tabs>
              <w:jc w:val="center"/>
              <w:rPr>
                <w:bCs/>
                <w:lang w:eastAsia="en-US"/>
              </w:rPr>
            </w:pPr>
            <w:r w:rsidRPr="00A82263">
              <w:rPr>
                <w:bCs/>
                <w:lang w:eastAsia="en-US"/>
              </w:rPr>
              <w:t xml:space="preserve">Стоимость </w:t>
            </w:r>
            <w:r>
              <w:rPr>
                <w:bCs/>
                <w:lang w:eastAsia="en-US"/>
              </w:rPr>
              <w:t>услуг</w:t>
            </w:r>
            <w:r w:rsidRPr="00A82263">
              <w:rPr>
                <w:bCs/>
                <w:lang w:eastAsia="en-US"/>
              </w:rPr>
              <w:t>, руб</w:t>
            </w:r>
            <w:r>
              <w:rPr>
                <w:bCs/>
                <w:lang w:eastAsia="en-US"/>
              </w:rPr>
              <w:t>.</w:t>
            </w:r>
          </w:p>
        </w:tc>
      </w:tr>
      <w:tr w:rsidR="000F2A04" w:rsidRPr="00A82263" w:rsidTr="00187870">
        <w:tc>
          <w:tcPr>
            <w:tcW w:w="805" w:type="dxa"/>
            <w:hideMark/>
          </w:tcPr>
          <w:p w:rsidR="000F2A04" w:rsidRPr="00A82263" w:rsidRDefault="000F2A04" w:rsidP="00187870">
            <w:pPr>
              <w:tabs>
                <w:tab w:val="left" w:pos="6300"/>
                <w:tab w:val="left" w:pos="10440"/>
              </w:tabs>
              <w:jc w:val="center"/>
              <w:rPr>
                <w:bCs/>
                <w:lang w:eastAsia="en-US"/>
              </w:rPr>
            </w:pPr>
            <w:r w:rsidRPr="00A82263">
              <w:rPr>
                <w:bCs/>
                <w:lang w:eastAsia="en-US"/>
              </w:rPr>
              <w:t>1</w:t>
            </w:r>
          </w:p>
        </w:tc>
        <w:tc>
          <w:tcPr>
            <w:tcW w:w="6199" w:type="dxa"/>
          </w:tcPr>
          <w:p w:rsidR="000F2A04" w:rsidRPr="00A82263" w:rsidRDefault="000F2A04" w:rsidP="00187870">
            <w:pPr>
              <w:tabs>
                <w:tab w:val="left" w:pos="6300"/>
                <w:tab w:val="left" w:pos="10440"/>
              </w:tabs>
              <w:spacing w:before="60"/>
              <w:jc w:val="both"/>
              <w:rPr>
                <w:bCs/>
                <w:lang w:eastAsia="en-US"/>
              </w:rPr>
            </w:pPr>
          </w:p>
        </w:tc>
        <w:tc>
          <w:tcPr>
            <w:tcW w:w="2567" w:type="dxa"/>
          </w:tcPr>
          <w:p w:rsidR="000F2A04" w:rsidRPr="00AF2367" w:rsidRDefault="000F2A04" w:rsidP="00187870">
            <w:pPr>
              <w:tabs>
                <w:tab w:val="left" w:pos="6300"/>
                <w:tab w:val="left" w:pos="10440"/>
              </w:tabs>
              <w:jc w:val="center"/>
              <w:rPr>
                <w:bCs/>
                <w:lang w:val="en-US" w:eastAsia="en-US"/>
              </w:rPr>
            </w:pPr>
          </w:p>
        </w:tc>
      </w:tr>
      <w:tr w:rsidR="000F2A04" w:rsidRPr="00A82263" w:rsidTr="00187870">
        <w:tc>
          <w:tcPr>
            <w:tcW w:w="7004" w:type="dxa"/>
            <w:gridSpan w:val="2"/>
          </w:tcPr>
          <w:p w:rsidR="000F2A04" w:rsidRPr="00A82263" w:rsidRDefault="000F2A04" w:rsidP="00187870">
            <w:pPr>
              <w:jc w:val="right"/>
              <w:rPr>
                <w:lang w:eastAsia="en-US"/>
              </w:rPr>
            </w:pPr>
            <w:r w:rsidRPr="00A82263">
              <w:rPr>
                <w:lang w:eastAsia="en-US"/>
              </w:rPr>
              <w:t>ИТОГО:</w:t>
            </w:r>
          </w:p>
        </w:tc>
        <w:tc>
          <w:tcPr>
            <w:tcW w:w="2567" w:type="dxa"/>
          </w:tcPr>
          <w:p w:rsidR="000F2A04" w:rsidRPr="00A82263" w:rsidRDefault="000F2A04" w:rsidP="00187870">
            <w:pPr>
              <w:tabs>
                <w:tab w:val="left" w:pos="6300"/>
                <w:tab w:val="left" w:pos="10440"/>
              </w:tabs>
              <w:jc w:val="center"/>
              <w:rPr>
                <w:bCs/>
                <w:lang w:eastAsia="en-US"/>
              </w:rPr>
            </w:pPr>
          </w:p>
        </w:tc>
      </w:tr>
    </w:tbl>
    <w:p w:rsidR="000F2A04" w:rsidRDefault="000F2A04" w:rsidP="000F2A04">
      <w:pPr>
        <w:jc w:val="both"/>
        <w:rPr>
          <w:lang w:eastAsia="en-US"/>
        </w:rPr>
      </w:pPr>
    </w:p>
    <w:p w:rsidR="000F2A04" w:rsidRPr="00A82263" w:rsidRDefault="000F2A04" w:rsidP="000F2A04">
      <w:pPr>
        <w:jc w:val="both"/>
        <w:rPr>
          <w:lang w:eastAsia="en-US"/>
        </w:rPr>
      </w:pPr>
      <w:r w:rsidRPr="00A82263">
        <w:rPr>
          <w:lang w:eastAsia="en-US"/>
        </w:rPr>
        <w:t>Настоящий протокол является основанием для проведения взаимных расчётов и платежей между Исполнителем и Заказчиком</w:t>
      </w:r>
      <w:r w:rsidR="006F567D">
        <w:rPr>
          <w:lang w:eastAsia="en-US"/>
        </w:rPr>
        <w:t xml:space="preserve"> по договору оказания услуг №___ от ______________</w:t>
      </w:r>
      <w:proofErr w:type="gramStart"/>
      <w:r w:rsidR="006F567D">
        <w:rPr>
          <w:lang w:eastAsia="en-US"/>
        </w:rPr>
        <w:t xml:space="preserve"> </w:t>
      </w:r>
      <w:r w:rsidRPr="00A82263">
        <w:rPr>
          <w:lang w:eastAsia="en-US"/>
        </w:rPr>
        <w:t>.</w:t>
      </w:r>
      <w:proofErr w:type="gramEnd"/>
    </w:p>
    <w:p w:rsidR="000F2A04" w:rsidRDefault="000F2A04" w:rsidP="000F2A04">
      <w:pPr>
        <w:rPr>
          <w:lang w:eastAsia="en-US"/>
        </w:rPr>
      </w:pPr>
    </w:p>
    <w:p w:rsidR="000F2A04" w:rsidRDefault="000F2A04" w:rsidP="000F2A04">
      <w:pPr>
        <w:rPr>
          <w:lang w:eastAsia="en-US"/>
        </w:rPr>
      </w:pPr>
    </w:p>
    <w:p w:rsidR="000F2A04" w:rsidRDefault="000F2A04" w:rsidP="000F2A04">
      <w:pPr>
        <w:rPr>
          <w:lang w:eastAsia="en-US"/>
        </w:rPr>
      </w:pPr>
    </w:p>
    <w:p w:rsidR="000F2A04" w:rsidRDefault="000F2A04" w:rsidP="000F2A04">
      <w:pPr>
        <w:rPr>
          <w:lang w:eastAsia="en-US"/>
        </w:rPr>
      </w:pPr>
    </w:p>
    <w:p w:rsidR="000F2A04" w:rsidRPr="00A82263" w:rsidRDefault="000F2A04" w:rsidP="000F2A04">
      <w:pPr>
        <w:rPr>
          <w:lang w:eastAsia="en-US"/>
        </w:rPr>
      </w:pPr>
    </w:p>
    <w:tbl>
      <w:tblPr>
        <w:tblW w:w="10080" w:type="dxa"/>
        <w:tblInd w:w="-252" w:type="dxa"/>
        <w:tblLayout w:type="fixed"/>
        <w:tblLook w:val="0000"/>
      </w:tblPr>
      <w:tblGrid>
        <w:gridCol w:w="5040"/>
        <w:gridCol w:w="5040"/>
      </w:tblGrid>
      <w:tr w:rsidR="000F2A04" w:rsidRPr="00311474" w:rsidTr="00187870">
        <w:tc>
          <w:tcPr>
            <w:tcW w:w="5040" w:type="dxa"/>
          </w:tcPr>
          <w:p w:rsidR="000F2A04" w:rsidRPr="005540F6" w:rsidRDefault="000F2A04" w:rsidP="00187870">
            <w:pPr>
              <w:pStyle w:val="ConsNonformat"/>
              <w:rPr>
                <w:rFonts w:ascii="Times New Roman" w:hAnsi="Times New Roman" w:cs="Times New Roman"/>
                <w:szCs w:val="28"/>
              </w:rPr>
            </w:pPr>
            <w:r w:rsidRPr="005540F6">
              <w:rPr>
                <w:rFonts w:ascii="Times New Roman" w:hAnsi="Times New Roman" w:cs="Times New Roman"/>
                <w:szCs w:val="28"/>
              </w:rPr>
              <w:t xml:space="preserve">Директор </w:t>
            </w:r>
            <w:r>
              <w:rPr>
                <w:rFonts w:ascii="Times New Roman" w:hAnsi="Times New Roman" w:cs="Times New Roman"/>
                <w:szCs w:val="28"/>
              </w:rPr>
              <w:t>ДВГИ Д</w:t>
            </w:r>
            <w:r w:rsidRPr="005540F6">
              <w:rPr>
                <w:rFonts w:ascii="Times New Roman" w:hAnsi="Times New Roman" w:cs="Times New Roman"/>
                <w:szCs w:val="28"/>
              </w:rPr>
              <w:t>ВО РАН</w:t>
            </w:r>
          </w:p>
          <w:p w:rsidR="000F2A04" w:rsidRDefault="000F2A04" w:rsidP="00187870">
            <w:pPr>
              <w:pStyle w:val="a3"/>
              <w:spacing w:after="0"/>
              <w:jc w:val="both"/>
              <w:rPr>
                <w:szCs w:val="24"/>
                <w:lang w:val="ru-RU"/>
              </w:rPr>
            </w:pPr>
          </w:p>
          <w:p w:rsidR="000F2A04" w:rsidRPr="002341E7" w:rsidRDefault="000F2A04" w:rsidP="00187870">
            <w:pPr>
              <w:pStyle w:val="a3"/>
              <w:spacing w:after="0"/>
              <w:jc w:val="both"/>
              <w:rPr>
                <w:szCs w:val="24"/>
                <w:lang w:val="ru-RU"/>
              </w:rPr>
            </w:pPr>
          </w:p>
          <w:p w:rsidR="000F2A04" w:rsidRDefault="000F2A04" w:rsidP="00187870">
            <w:pPr>
              <w:pStyle w:val="a3"/>
              <w:spacing w:after="0"/>
              <w:jc w:val="both"/>
              <w:rPr>
                <w:szCs w:val="24"/>
                <w:lang w:val="ru-RU"/>
              </w:rPr>
            </w:pPr>
            <w:r w:rsidRPr="002341E7">
              <w:rPr>
                <w:szCs w:val="24"/>
                <w:lang w:val="ru-RU"/>
              </w:rPr>
              <w:t xml:space="preserve">__________________________ </w:t>
            </w:r>
            <w:r>
              <w:rPr>
                <w:szCs w:val="24"/>
                <w:lang w:val="ru-RU"/>
              </w:rPr>
              <w:t>А</w:t>
            </w:r>
            <w:r w:rsidRPr="002341E7">
              <w:rPr>
                <w:szCs w:val="24"/>
                <w:lang w:val="ru-RU"/>
              </w:rPr>
              <w:t>.</w:t>
            </w:r>
            <w:r>
              <w:rPr>
                <w:szCs w:val="24"/>
                <w:lang w:val="ru-RU"/>
              </w:rPr>
              <w:t>И</w:t>
            </w:r>
            <w:r w:rsidRPr="002341E7">
              <w:rPr>
                <w:szCs w:val="24"/>
                <w:lang w:val="ru-RU"/>
              </w:rPr>
              <w:t xml:space="preserve">. </w:t>
            </w:r>
            <w:proofErr w:type="spellStart"/>
            <w:r>
              <w:rPr>
                <w:szCs w:val="24"/>
                <w:lang w:val="ru-RU"/>
              </w:rPr>
              <w:t>Ханчук</w:t>
            </w:r>
            <w:proofErr w:type="spellEnd"/>
          </w:p>
          <w:p w:rsidR="000F2A04" w:rsidRPr="002341E7" w:rsidRDefault="000F2A04" w:rsidP="00187870">
            <w:pPr>
              <w:pStyle w:val="a3"/>
              <w:spacing w:after="0"/>
              <w:jc w:val="both"/>
              <w:rPr>
                <w:szCs w:val="24"/>
                <w:lang w:val="ru-RU"/>
              </w:rPr>
            </w:pPr>
          </w:p>
          <w:p w:rsidR="000F2A04" w:rsidRPr="002341E7" w:rsidRDefault="000F2A04" w:rsidP="00187870">
            <w:pPr>
              <w:pStyle w:val="a3"/>
              <w:spacing w:after="0"/>
              <w:rPr>
                <w:szCs w:val="24"/>
                <w:lang w:val="ru-RU"/>
              </w:rPr>
            </w:pPr>
            <w:r w:rsidRPr="002341E7">
              <w:rPr>
                <w:szCs w:val="24"/>
                <w:lang w:val="ru-RU"/>
              </w:rPr>
              <w:t>«____» __________________ 201</w:t>
            </w:r>
            <w:r>
              <w:rPr>
                <w:szCs w:val="24"/>
                <w:lang w:val="ru-RU"/>
              </w:rPr>
              <w:t>6</w:t>
            </w:r>
            <w:r w:rsidRPr="002341E7">
              <w:rPr>
                <w:szCs w:val="24"/>
                <w:lang w:val="ru-RU"/>
              </w:rPr>
              <w:t xml:space="preserve"> г</w:t>
            </w:r>
            <w:r>
              <w:rPr>
                <w:szCs w:val="24"/>
                <w:lang w:val="ru-RU"/>
              </w:rPr>
              <w:t>.</w:t>
            </w:r>
          </w:p>
          <w:p w:rsidR="000F2A04" w:rsidRDefault="000F2A04" w:rsidP="00187870">
            <w:pPr>
              <w:pStyle w:val="a3"/>
              <w:spacing w:after="0"/>
              <w:rPr>
                <w:szCs w:val="24"/>
                <w:lang w:val="ru-RU"/>
              </w:rPr>
            </w:pPr>
            <w:r w:rsidRPr="002341E7">
              <w:rPr>
                <w:szCs w:val="24"/>
                <w:lang w:val="ru-RU"/>
              </w:rPr>
              <w:t>МП</w:t>
            </w:r>
          </w:p>
          <w:p w:rsidR="000F2A04" w:rsidRPr="00311474" w:rsidRDefault="000F2A04" w:rsidP="00187870">
            <w:pPr>
              <w:pStyle w:val="a3"/>
              <w:spacing w:after="0"/>
              <w:rPr>
                <w:b/>
                <w:szCs w:val="24"/>
                <w:lang w:val="ru-RU"/>
              </w:rPr>
            </w:pPr>
          </w:p>
        </w:tc>
        <w:tc>
          <w:tcPr>
            <w:tcW w:w="5040" w:type="dxa"/>
          </w:tcPr>
          <w:p w:rsidR="000F2A04" w:rsidRPr="00281DF1" w:rsidRDefault="000F2A04" w:rsidP="00187870">
            <w:pPr>
              <w:pStyle w:val="a3"/>
              <w:spacing w:after="0"/>
              <w:rPr>
                <w:szCs w:val="24"/>
                <w:lang w:val="ru-RU"/>
              </w:rPr>
            </w:pPr>
            <w:r>
              <w:rPr>
                <w:szCs w:val="24"/>
                <w:lang w:val="ru-RU"/>
              </w:rPr>
              <w:t>Генеральный директор</w:t>
            </w:r>
          </w:p>
          <w:p w:rsidR="000F2A04" w:rsidRPr="00281DF1" w:rsidRDefault="000F2A04" w:rsidP="00187870">
            <w:pPr>
              <w:pStyle w:val="a3"/>
              <w:spacing w:after="0"/>
              <w:rPr>
                <w:szCs w:val="24"/>
                <w:lang w:val="ru-RU"/>
              </w:rPr>
            </w:pPr>
          </w:p>
          <w:p w:rsidR="000F2A04" w:rsidRDefault="000F2A04" w:rsidP="00187870">
            <w:pPr>
              <w:pStyle w:val="a3"/>
              <w:spacing w:after="0"/>
              <w:rPr>
                <w:szCs w:val="24"/>
                <w:lang w:val="ru-RU"/>
              </w:rPr>
            </w:pPr>
          </w:p>
          <w:p w:rsidR="000F2A04" w:rsidRDefault="000F2A04" w:rsidP="00187870">
            <w:pPr>
              <w:pStyle w:val="a3"/>
              <w:spacing w:after="0"/>
              <w:rPr>
                <w:szCs w:val="24"/>
                <w:lang w:val="ru-RU"/>
              </w:rPr>
            </w:pPr>
            <w:r w:rsidRPr="00281DF1">
              <w:rPr>
                <w:szCs w:val="24"/>
                <w:lang w:val="ru-RU"/>
              </w:rPr>
              <w:t xml:space="preserve">______________________ </w:t>
            </w:r>
          </w:p>
          <w:p w:rsidR="000F2A04" w:rsidRDefault="000F2A04" w:rsidP="00187870">
            <w:pPr>
              <w:pStyle w:val="a3"/>
              <w:spacing w:after="0"/>
              <w:rPr>
                <w:szCs w:val="24"/>
                <w:lang w:val="ru-RU"/>
              </w:rPr>
            </w:pPr>
          </w:p>
          <w:p w:rsidR="000F2A04" w:rsidRPr="002341E7" w:rsidRDefault="000F2A04" w:rsidP="00187870">
            <w:pPr>
              <w:pStyle w:val="a3"/>
              <w:spacing w:after="0"/>
              <w:rPr>
                <w:szCs w:val="24"/>
                <w:lang w:val="ru-RU"/>
              </w:rPr>
            </w:pPr>
            <w:r w:rsidRPr="002341E7">
              <w:rPr>
                <w:szCs w:val="24"/>
                <w:lang w:val="ru-RU"/>
              </w:rPr>
              <w:t>«____» __________________ 201</w:t>
            </w:r>
            <w:r>
              <w:rPr>
                <w:szCs w:val="24"/>
                <w:lang w:val="ru-RU"/>
              </w:rPr>
              <w:t>6</w:t>
            </w:r>
            <w:r w:rsidRPr="002341E7">
              <w:rPr>
                <w:szCs w:val="24"/>
                <w:lang w:val="ru-RU"/>
              </w:rPr>
              <w:t xml:space="preserve"> г</w:t>
            </w:r>
            <w:r>
              <w:rPr>
                <w:szCs w:val="24"/>
                <w:lang w:val="ru-RU"/>
              </w:rPr>
              <w:t>.</w:t>
            </w:r>
          </w:p>
          <w:p w:rsidR="000F2A04" w:rsidRPr="00311474" w:rsidRDefault="000F2A04" w:rsidP="00187870">
            <w:pPr>
              <w:pStyle w:val="a3"/>
              <w:spacing w:after="0"/>
              <w:rPr>
                <w:szCs w:val="24"/>
                <w:lang w:val="ru-RU"/>
              </w:rPr>
            </w:pPr>
            <w:r w:rsidRPr="002341E7">
              <w:rPr>
                <w:szCs w:val="24"/>
                <w:lang w:val="ru-RU"/>
              </w:rPr>
              <w:t>МП</w:t>
            </w:r>
          </w:p>
        </w:tc>
      </w:tr>
    </w:tbl>
    <w:p w:rsidR="008C19A0" w:rsidRDefault="008C19A0"/>
    <w:sectPr w:rsidR="008C19A0" w:rsidSect="006F567D">
      <w:pgSz w:w="11906" w:h="16838"/>
      <w:pgMar w:top="426" w:right="850" w:bottom="56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Droid Sans Fallback">
    <w:altName w:val="Arial Unicode MS"/>
    <w:panose1 w:val="00000000000000000000"/>
    <w:charset w:val="80"/>
    <w:family w:val="auto"/>
    <w:notTrueType/>
    <w:pitch w:val="variable"/>
    <w:sig w:usb0="00000001" w:usb1="08070000" w:usb2="00000010" w:usb3="00000000" w:csb0="00020000" w:csb1="00000000"/>
  </w:font>
  <w:font w:name="Lohit Hindi">
    <w:altName w:val="Arial Unicode MS"/>
    <w:panose1 w:val="00000000000000000000"/>
    <w:charset w:val="80"/>
    <w:family w:val="auto"/>
    <w:notTrueType/>
    <w:pitch w:val="variable"/>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3.%1. "/>
      <w:lvlJc w:val="left"/>
      <w:pPr>
        <w:tabs>
          <w:tab w:val="num" w:pos="568"/>
        </w:tabs>
        <w:ind w:left="851" w:hanging="283"/>
      </w:pPr>
      <w:rPr>
        <w:rFonts w:ascii="Times New Roman" w:hAnsi="Times New Roman" w:cs="Times New Roman"/>
        <w:b w:val="0"/>
        <w:i w:val="0"/>
        <w:sz w:val="24"/>
        <w:u w:val="none"/>
      </w:rPr>
    </w:lvl>
  </w:abstractNum>
  <w:abstractNum w:abstractNumId="1">
    <w:nsid w:val="00000003"/>
    <w:multiLevelType w:val="singleLevel"/>
    <w:tmpl w:val="00000003"/>
    <w:name w:val="WW8Num3"/>
    <w:lvl w:ilvl="0">
      <w:start w:val="2"/>
      <w:numFmt w:val="decimal"/>
      <w:lvlText w:val="3.%1. "/>
      <w:lvlJc w:val="left"/>
      <w:pPr>
        <w:tabs>
          <w:tab w:val="num" w:pos="0"/>
        </w:tabs>
        <w:ind w:left="1363" w:hanging="283"/>
      </w:pPr>
      <w:rPr>
        <w:rFonts w:ascii="Times New Roman" w:hAnsi="Times New Roman" w:cs="Times New Roman"/>
      </w:rPr>
    </w:lvl>
  </w:abstractNum>
  <w:abstractNum w:abstractNumId="2">
    <w:nsid w:val="00000004"/>
    <w:multiLevelType w:val="singleLevel"/>
    <w:tmpl w:val="00000004"/>
    <w:name w:val="WW8Num4"/>
    <w:lvl w:ilvl="0">
      <w:start w:val="3"/>
      <w:numFmt w:val="decimal"/>
      <w:lvlText w:val="3.%1. "/>
      <w:lvlJc w:val="left"/>
      <w:pPr>
        <w:tabs>
          <w:tab w:val="num" w:pos="0"/>
        </w:tabs>
        <w:ind w:left="283" w:hanging="283"/>
      </w:pPr>
      <w:rPr>
        <w:rFonts w:ascii="Times New Roman" w:hAnsi="Times New Roman" w:cs="Times New Roman"/>
        <w:b w:val="0"/>
        <w:i w:val="0"/>
        <w:sz w:val="24"/>
        <w:u w:val="none"/>
      </w:rPr>
    </w:lvl>
  </w:abstractNum>
  <w:abstractNum w:abstractNumId="3">
    <w:nsid w:val="00000005"/>
    <w:multiLevelType w:val="singleLevel"/>
    <w:tmpl w:val="00000005"/>
    <w:name w:val="WW8Num5"/>
    <w:lvl w:ilvl="0">
      <w:start w:val="4"/>
      <w:numFmt w:val="decimal"/>
      <w:lvlText w:val="3.%1. "/>
      <w:lvlJc w:val="left"/>
      <w:pPr>
        <w:tabs>
          <w:tab w:val="num" w:pos="0"/>
        </w:tabs>
        <w:ind w:left="283" w:hanging="283"/>
      </w:pPr>
      <w:rPr>
        <w:rFonts w:ascii="Times New Roman" w:hAnsi="Times New Roman" w:cs="Times New Roman"/>
      </w:rPr>
    </w:lvl>
  </w:abstractNum>
  <w:abstractNum w:abstractNumId="4">
    <w:nsid w:val="04BA13B0"/>
    <w:multiLevelType w:val="hybridMultilevel"/>
    <w:tmpl w:val="A1EA323C"/>
    <w:lvl w:ilvl="0" w:tplc="0CA2FEAA">
      <w:start w:val="1"/>
      <w:numFmt w:val="decimal"/>
      <w:lvlText w:val="2.%1"/>
      <w:lvlJc w:val="left"/>
      <w:pPr>
        <w:tabs>
          <w:tab w:val="num" w:pos="360"/>
        </w:tabs>
        <w:ind w:left="360" w:hanging="360"/>
      </w:pPr>
      <w:rPr>
        <w:rFonts w:ascii="Times New Roman" w:eastAsia="Times New Roman" w:hAnsi="Times New Roman" w:cs="Times New Roman" w:hint="default"/>
      </w:rPr>
    </w:lvl>
    <w:lvl w:ilvl="1" w:tplc="32D8E888">
      <w:start w:val="3"/>
      <w:numFmt w:val="decimal"/>
      <w:lvlText w:val="%2"/>
      <w:lvlJc w:val="left"/>
      <w:pPr>
        <w:tabs>
          <w:tab w:val="num" w:pos="1440"/>
        </w:tabs>
        <w:ind w:left="1440" w:hanging="360"/>
      </w:pPr>
      <w:rPr>
        <w:rFonts w:cs="Times New Roman" w:hint="default"/>
      </w:rPr>
    </w:lvl>
    <w:lvl w:ilvl="2" w:tplc="7C1A5B96">
      <w:start w:val="4"/>
      <w:numFmt w:val="decimal"/>
      <w:lvlText w:val="%3."/>
      <w:lvlJc w:val="left"/>
      <w:pPr>
        <w:tabs>
          <w:tab w:val="num" w:pos="2340"/>
        </w:tabs>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4146E70"/>
    <w:multiLevelType w:val="multilevel"/>
    <w:tmpl w:val="EC725CB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Zero"/>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21CF3328"/>
    <w:multiLevelType w:val="multilevel"/>
    <w:tmpl w:val="4A9CAEEE"/>
    <w:lvl w:ilvl="0">
      <w:start w:val="5"/>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6BE5088"/>
    <w:multiLevelType w:val="multilevel"/>
    <w:tmpl w:val="047E91E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51CE12C7"/>
    <w:multiLevelType w:val="multilevel"/>
    <w:tmpl w:val="1EBED820"/>
    <w:lvl w:ilvl="0">
      <w:start w:val="7"/>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4"/>
  </w:num>
  <w:num w:numId="2">
    <w:abstractNumId w:val="5"/>
  </w:num>
  <w:num w:numId="3">
    <w:abstractNumId w:val="0"/>
  </w:num>
  <w:num w:numId="4">
    <w:abstractNumId w:val="1"/>
  </w:num>
  <w:num w:numId="5">
    <w:abstractNumId w:val="2"/>
  </w:num>
  <w:num w:numId="6">
    <w:abstractNumId w:val="3"/>
  </w:num>
  <w:num w:numId="7">
    <w:abstractNumId w:val="7"/>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F2A04"/>
    <w:rsid w:val="000F2A04"/>
    <w:rsid w:val="00123B45"/>
    <w:rsid w:val="00187870"/>
    <w:rsid w:val="00217862"/>
    <w:rsid w:val="004F66C8"/>
    <w:rsid w:val="005C6D4E"/>
    <w:rsid w:val="006F567D"/>
    <w:rsid w:val="008C19A0"/>
    <w:rsid w:val="008D05C6"/>
    <w:rsid w:val="00C60CD9"/>
    <w:rsid w:val="00DF27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A0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F2A04"/>
    <w:pPr>
      <w:keepNext/>
      <w:spacing w:before="240" w:after="60" w:line="480" w:lineRule="auto"/>
      <w:jc w:val="center"/>
      <w:outlineLvl w:val="0"/>
    </w:pPr>
    <w:rPr>
      <w:rFonts w:ascii="Arial" w:hAnsi="Arial"/>
      <w:b/>
      <w:bCs/>
      <w:caps/>
      <w:spacing w:val="20"/>
      <w:kern w:val="32"/>
      <w:sz w:val="32"/>
      <w:szCs w:val="32"/>
    </w:rPr>
  </w:style>
  <w:style w:type="paragraph" w:styleId="2">
    <w:name w:val="heading 2"/>
    <w:basedOn w:val="a"/>
    <w:next w:val="a"/>
    <w:link w:val="20"/>
    <w:uiPriority w:val="9"/>
    <w:qFormat/>
    <w:rsid w:val="000F2A04"/>
    <w:pPr>
      <w:keepNext/>
      <w:spacing w:before="240" w:after="60" w:line="360" w:lineRule="auto"/>
      <w:jc w:val="center"/>
      <w:outlineLvl w:val="1"/>
    </w:pPr>
    <w:rPr>
      <w:b/>
      <w:bCs/>
      <w:iCs/>
      <w:cap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2A04"/>
    <w:rPr>
      <w:rFonts w:ascii="Arial" w:eastAsia="Times New Roman" w:hAnsi="Arial" w:cs="Times New Roman"/>
      <w:b/>
      <w:bCs/>
      <w:caps/>
      <w:spacing w:val="20"/>
      <w:kern w:val="32"/>
      <w:sz w:val="32"/>
      <w:szCs w:val="32"/>
      <w:lang w:eastAsia="ru-RU"/>
    </w:rPr>
  </w:style>
  <w:style w:type="character" w:customStyle="1" w:styleId="20">
    <w:name w:val="Заголовок 2 Знак"/>
    <w:basedOn w:val="a0"/>
    <w:link w:val="2"/>
    <w:uiPriority w:val="9"/>
    <w:rsid w:val="000F2A04"/>
    <w:rPr>
      <w:rFonts w:ascii="Times New Roman" w:eastAsia="Times New Roman" w:hAnsi="Times New Roman" w:cs="Times New Roman"/>
      <w:b/>
      <w:bCs/>
      <w:iCs/>
      <w:caps/>
      <w:sz w:val="24"/>
      <w:szCs w:val="28"/>
      <w:lang w:eastAsia="ru-RU"/>
    </w:rPr>
  </w:style>
  <w:style w:type="paragraph" w:styleId="a3">
    <w:name w:val="Body Text"/>
    <w:basedOn w:val="a"/>
    <w:link w:val="a4"/>
    <w:uiPriority w:val="99"/>
    <w:rsid w:val="000F2A04"/>
    <w:pPr>
      <w:spacing w:after="120"/>
    </w:pPr>
    <w:rPr>
      <w:szCs w:val="20"/>
      <w:lang w:val="de-DE"/>
    </w:rPr>
  </w:style>
  <w:style w:type="character" w:customStyle="1" w:styleId="a4">
    <w:name w:val="Основной текст Знак"/>
    <w:basedOn w:val="a0"/>
    <w:link w:val="a3"/>
    <w:uiPriority w:val="99"/>
    <w:rsid w:val="000F2A04"/>
    <w:rPr>
      <w:rFonts w:ascii="Times New Roman" w:eastAsia="Times New Roman" w:hAnsi="Times New Roman" w:cs="Times New Roman"/>
      <w:sz w:val="24"/>
      <w:szCs w:val="20"/>
      <w:lang w:val="de-DE" w:eastAsia="ru-RU"/>
    </w:rPr>
  </w:style>
  <w:style w:type="paragraph" w:customStyle="1" w:styleId="11">
    <w:name w:val="Подзаголовок 1"/>
    <w:basedOn w:val="a"/>
    <w:rsid w:val="000F2A04"/>
    <w:pPr>
      <w:spacing w:line="360" w:lineRule="auto"/>
      <w:jc w:val="center"/>
    </w:pPr>
    <w:rPr>
      <w:b/>
      <w:caps/>
      <w:spacing w:val="20"/>
      <w:sz w:val="28"/>
    </w:rPr>
  </w:style>
  <w:style w:type="paragraph" w:customStyle="1" w:styleId="a5">
    <w:name w:val="Комментарий"/>
    <w:basedOn w:val="a"/>
    <w:rsid w:val="000F2A04"/>
    <w:pPr>
      <w:spacing w:line="360" w:lineRule="auto"/>
      <w:jc w:val="center"/>
    </w:pPr>
    <w:rPr>
      <w:sz w:val="16"/>
    </w:rPr>
  </w:style>
  <w:style w:type="paragraph" w:customStyle="1" w:styleId="12">
    <w:name w:val="Подзаголовок1"/>
    <w:basedOn w:val="a"/>
    <w:next w:val="a"/>
    <w:rsid w:val="000F2A04"/>
    <w:pPr>
      <w:spacing w:line="480" w:lineRule="auto"/>
      <w:jc w:val="center"/>
    </w:pPr>
    <w:rPr>
      <w:b/>
    </w:rPr>
  </w:style>
  <w:style w:type="paragraph" w:styleId="a6">
    <w:name w:val="Plain Text"/>
    <w:basedOn w:val="a"/>
    <w:link w:val="a7"/>
    <w:uiPriority w:val="99"/>
    <w:rsid w:val="000F2A04"/>
    <w:pPr>
      <w:jc w:val="both"/>
    </w:pPr>
    <w:rPr>
      <w:szCs w:val="20"/>
    </w:rPr>
  </w:style>
  <w:style w:type="character" w:customStyle="1" w:styleId="a7">
    <w:name w:val="Текст Знак"/>
    <w:basedOn w:val="a0"/>
    <w:link w:val="a6"/>
    <w:uiPriority w:val="99"/>
    <w:rsid w:val="000F2A04"/>
    <w:rPr>
      <w:rFonts w:ascii="Times New Roman" w:eastAsia="Times New Roman" w:hAnsi="Times New Roman" w:cs="Times New Roman"/>
      <w:sz w:val="24"/>
      <w:szCs w:val="20"/>
      <w:lang w:eastAsia="ru-RU"/>
    </w:rPr>
  </w:style>
  <w:style w:type="paragraph" w:styleId="a8">
    <w:name w:val="List Paragraph"/>
    <w:basedOn w:val="a"/>
    <w:uiPriority w:val="34"/>
    <w:qFormat/>
    <w:rsid w:val="000F2A04"/>
    <w:pPr>
      <w:ind w:left="720"/>
      <w:contextualSpacing/>
    </w:pPr>
  </w:style>
  <w:style w:type="paragraph" w:customStyle="1" w:styleId="21">
    <w:name w:val="Основной текст 21"/>
    <w:basedOn w:val="a"/>
    <w:rsid w:val="000F2A04"/>
    <w:pPr>
      <w:suppressAutoHyphens/>
      <w:jc w:val="both"/>
    </w:pPr>
    <w:rPr>
      <w:rFonts w:eastAsia="Droid Sans Fallback" w:cs="Lohit Hindi"/>
      <w:bCs/>
      <w:kern w:val="1"/>
      <w:lang w:eastAsia="zh-CN" w:bidi="hi-IN"/>
    </w:rPr>
  </w:style>
  <w:style w:type="paragraph" w:customStyle="1" w:styleId="ConsNonformat">
    <w:name w:val="ConsNonformat"/>
    <w:rsid w:val="000F2A04"/>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onsNormal">
    <w:name w:val="ConsNormal"/>
    <w:rsid w:val="000F2A04"/>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9">
    <w:name w:val="Document Map"/>
    <w:basedOn w:val="a"/>
    <w:link w:val="aa"/>
    <w:uiPriority w:val="99"/>
    <w:semiHidden/>
    <w:unhideWhenUsed/>
    <w:rsid w:val="004F66C8"/>
    <w:rPr>
      <w:rFonts w:ascii="Tahoma" w:hAnsi="Tahoma" w:cs="Tahoma"/>
      <w:sz w:val="16"/>
      <w:szCs w:val="16"/>
    </w:rPr>
  </w:style>
  <w:style w:type="character" w:customStyle="1" w:styleId="aa">
    <w:name w:val="Схема документа Знак"/>
    <w:basedOn w:val="a0"/>
    <w:link w:val="a9"/>
    <w:uiPriority w:val="99"/>
    <w:semiHidden/>
    <w:rsid w:val="004F66C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56CA2-0F4D-4F07-9B22-407F4BFD9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1392</Words>
  <Characters>7937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dc:creator>
  <cp:lastModifiedBy>Maxim</cp:lastModifiedBy>
  <cp:revision>2</cp:revision>
  <dcterms:created xsi:type="dcterms:W3CDTF">2016-06-10T02:48:00Z</dcterms:created>
  <dcterms:modified xsi:type="dcterms:W3CDTF">2016-06-10T02:48:00Z</dcterms:modified>
</cp:coreProperties>
</file>